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7F" w:rsidRPr="00972D8B" w:rsidRDefault="00CD147F" w:rsidP="00CD147F">
      <w:pPr>
        <w:jc w:val="center"/>
        <w:rPr>
          <w:rFonts w:asciiTheme="minorHAnsi" w:hAnsiTheme="minorHAnsi" w:cstheme="minorHAnsi"/>
          <w:b w:val="0"/>
          <w:bCs/>
          <w:sz w:val="10"/>
          <w:szCs w:val="10"/>
        </w:rPr>
      </w:pPr>
      <w:bookmarkStart w:id="0" w:name="_GoBack"/>
      <w:bookmarkEnd w:id="0"/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CD147F" w:rsidTr="00F009E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47F" w:rsidRPr="00972D8B" w:rsidRDefault="00CD147F" w:rsidP="00972D8B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CD147F" w:rsidRPr="00111952" w:rsidRDefault="00A020AF" w:rsidP="00972D8B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The 2</w:t>
            </w:r>
            <w:r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vertAlign w:val="superscript"/>
              </w:rPr>
              <w:t>nd</w:t>
            </w:r>
            <w:r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r w:rsidR="00972D8B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Lecturer </w:t>
            </w:r>
            <w:r w:rsidR="00516A1D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Workshop</w:t>
            </w:r>
            <w:r w:rsidR="00972D8B" w:rsidRPr="00111952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on Teaching Human Rights</w:t>
            </w:r>
          </w:p>
          <w:p w:rsidR="00CD147F" w:rsidRPr="00111952" w:rsidRDefault="00CD147F" w:rsidP="00972D8B">
            <w:pPr>
              <w:pStyle w:val="TableContents"/>
              <w:jc w:val="center"/>
              <w:rPr>
                <w:rFonts w:ascii="Calibri" w:hAnsi="Calibri"/>
                <w:b/>
                <w:bCs/>
                <w:color w:val="002060"/>
                <w:sz w:val="16"/>
                <w:szCs w:val="16"/>
              </w:rPr>
            </w:pPr>
          </w:p>
          <w:p w:rsidR="00CD147F" w:rsidRPr="007E5697" w:rsidRDefault="00111952" w:rsidP="0011195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1195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3-6 July</w:t>
            </w:r>
            <w:r w:rsidR="00516A1D" w:rsidRPr="0011195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 xml:space="preserve"> 2018</w:t>
            </w:r>
            <w:r w:rsidR="00972D8B" w:rsidRPr="0011195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, Thailand</w:t>
            </w:r>
          </w:p>
        </w:tc>
      </w:tr>
    </w:tbl>
    <w:p w:rsidR="00CD147F" w:rsidRDefault="00CD147F" w:rsidP="00CD147F">
      <w:pPr>
        <w:pStyle w:val="BodyText"/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F009E1" w:rsidTr="00551D21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E1" w:rsidRPr="00972D8B" w:rsidRDefault="00F009E1" w:rsidP="00551D21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:rsidR="00F009E1" w:rsidRPr="00972D8B" w:rsidRDefault="00F009E1" w:rsidP="00551D21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72D8B">
              <w:rPr>
                <w:rFonts w:ascii="Arial Black" w:hAnsi="Arial Black"/>
                <w:sz w:val="28"/>
                <w:szCs w:val="28"/>
              </w:rPr>
              <w:t>APPLICATION FORM</w:t>
            </w:r>
          </w:p>
          <w:p w:rsidR="00F009E1" w:rsidRPr="00F009E1" w:rsidRDefault="00F009E1" w:rsidP="00551D21">
            <w:pPr>
              <w:pStyle w:val="TableContents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  <w:p w:rsidR="00F009E1" w:rsidRPr="00F009E1" w:rsidRDefault="00F009E1" w:rsidP="00202B7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E5697">
              <w:rPr>
                <w:rFonts w:ascii="Calibri" w:hAnsi="Calibri"/>
                <w:b/>
                <w:bCs/>
                <w:highlight w:val="cyan"/>
              </w:rPr>
              <w:t xml:space="preserve">DEADLINE FOR APPLICATIONS </w:t>
            </w:r>
            <w:r w:rsidR="00111952">
              <w:rPr>
                <w:rFonts w:ascii="Arial Black" w:hAnsi="Arial Black" w:cs="Arial"/>
                <w:b/>
                <w:bCs/>
                <w:color w:val="002060"/>
                <w:sz w:val="26"/>
                <w:szCs w:val="26"/>
                <w:highlight w:val="cyan"/>
                <w:shd w:val="clear" w:color="auto" w:fill="FF0000"/>
              </w:rPr>
              <w:t>15</w:t>
            </w:r>
            <w:r w:rsidR="00202B7C" w:rsidRPr="007E5697">
              <w:rPr>
                <w:rFonts w:ascii="Arial Black" w:hAnsi="Arial Black" w:cs="Arial"/>
                <w:b/>
                <w:bCs/>
                <w:color w:val="002060"/>
                <w:sz w:val="26"/>
                <w:szCs w:val="26"/>
                <w:highlight w:val="cyan"/>
                <w:shd w:val="clear" w:color="auto" w:fill="FF0000"/>
              </w:rPr>
              <w:t xml:space="preserve"> March</w:t>
            </w:r>
            <w:r w:rsidRPr="007E5697">
              <w:rPr>
                <w:rFonts w:ascii="Arial Black" w:hAnsi="Arial Black" w:cs="Arial"/>
                <w:b/>
                <w:bCs/>
                <w:color w:val="002060"/>
                <w:sz w:val="26"/>
                <w:szCs w:val="26"/>
                <w:highlight w:val="cyan"/>
                <w:shd w:val="clear" w:color="auto" w:fill="FF0000"/>
              </w:rPr>
              <w:t xml:space="preserve"> 20</w:t>
            </w:r>
            <w:r w:rsidR="00516A1D" w:rsidRPr="007E5697">
              <w:rPr>
                <w:rFonts w:ascii="Arial Black" w:hAnsi="Arial Black" w:cs="Arial"/>
                <w:b/>
                <w:bCs/>
                <w:color w:val="002060"/>
                <w:sz w:val="26"/>
                <w:szCs w:val="26"/>
                <w:highlight w:val="cyan"/>
                <w:shd w:val="clear" w:color="auto" w:fill="FF0000"/>
              </w:rPr>
              <w:t>18</w:t>
            </w:r>
          </w:p>
        </w:tc>
      </w:tr>
    </w:tbl>
    <w:p w:rsidR="00F009E1" w:rsidRPr="00FF6A6D" w:rsidRDefault="00F009E1" w:rsidP="00F009E1">
      <w:pPr>
        <w:pStyle w:val="BodyText"/>
        <w:rPr>
          <w:sz w:val="14"/>
          <w:szCs w:val="14"/>
        </w:rPr>
      </w:pPr>
    </w:p>
    <w:p w:rsid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The information provided here is strictly confidential and will only be used by the organisers in the selection process </w:t>
      </w:r>
    </w:p>
    <w:p w:rsidR="005C4CCC" w:rsidRPr="00FF6A6D" w:rsidRDefault="005C4CCC" w:rsidP="00FF6A6D">
      <w:pPr>
        <w:pStyle w:val="BodyText"/>
        <w:ind w:right="-142"/>
        <w:jc w:val="center"/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</w:pPr>
      <w:proofErr w:type="gramStart"/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for</w:t>
      </w:r>
      <w:proofErr w:type="gramEnd"/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 xml:space="preserve"> the </w:t>
      </w:r>
      <w:r w:rsidR="007E5697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workshop</w:t>
      </w:r>
      <w:r w:rsidRPr="00FF6A6D">
        <w:rPr>
          <w:rFonts w:ascii="Calibri" w:hAnsi="Calibri" w:cs="Arial"/>
          <w:i/>
          <w:color w:val="000000" w:themeColor="text1"/>
          <w:sz w:val="19"/>
          <w:szCs w:val="19"/>
          <w:lang w:val="en-GB"/>
        </w:rPr>
        <w:t>.</w:t>
      </w:r>
    </w:p>
    <w:p w:rsidR="009E1119" w:rsidRPr="00DF702C" w:rsidRDefault="009E1119" w:rsidP="005C4CCC">
      <w:pPr>
        <w:rPr>
          <w:rFonts w:asciiTheme="minorHAnsi" w:hAnsiTheme="minorHAnsi" w:cstheme="minorHAnsi"/>
          <w:b w:val="0"/>
          <w:sz w:val="21"/>
          <w:szCs w:val="21"/>
        </w:rPr>
      </w:pPr>
    </w:p>
    <w:p w:rsidR="00DF702C" w:rsidRPr="00DF702C" w:rsidRDefault="00DF702C" w:rsidP="00DF702C">
      <w:pPr>
        <w:jc w:val="both"/>
        <w:rPr>
          <w:rFonts w:asciiTheme="minorHAnsi" w:hAnsiTheme="minorHAnsi" w:cstheme="minorHAnsi"/>
          <w:b w:val="0"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</w:t>
      </w:r>
      <w:r w:rsidR="007E5697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workshop</w:t>
      </w: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is open to lecturers in Southeast Asian Universities who are currently teaching, or plan to teach human rights in the near future.</w:t>
      </w:r>
    </w:p>
    <w:p w:rsidR="00DF702C" w:rsidRPr="00DF702C" w:rsidRDefault="00DF702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</w:p>
    <w:p w:rsidR="005C4CCC" w:rsidRPr="00DF702C" w:rsidRDefault="005C4CCC" w:rsidP="005C4CCC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i/>
          <w:iCs/>
          <w:sz w:val="21"/>
          <w:szCs w:val="21"/>
          <w:lang w:val="en-GB"/>
        </w:rPr>
      </w:pPr>
      <w:r w:rsidRPr="00DF702C">
        <w:rPr>
          <w:rFonts w:ascii="Calibri" w:hAnsi="Calibri"/>
          <w:i/>
          <w:iCs/>
          <w:sz w:val="21"/>
          <w:szCs w:val="21"/>
          <w:lang w:val="en-GB"/>
        </w:rPr>
        <w:t xml:space="preserve">Each applicant must submit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completed application form </w:t>
      </w:r>
    </w:p>
    <w:p w:rsidR="005C4CCC" w:rsidRPr="00DF702C" w:rsidRDefault="005C4CCC" w:rsidP="005C4CCC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A letter of </w:t>
      </w:r>
      <w:r w:rsidRPr="00DF702C">
        <w:rPr>
          <w:rFonts w:asciiTheme="minorHAnsi" w:hAnsiTheme="minorHAnsi" w:cstheme="minorHAnsi"/>
          <w:b w:val="0"/>
          <w:i/>
          <w:iCs/>
          <w:sz w:val="21"/>
          <w:szCs w:val="21"/>
        </w:rPr>
        <w:t>endorsement from your university</w:t>
      </w:r>
      <w:r w:rsidRPr="00DF702C">
        <w:rPr>
          <w:rFonts w:ascii="Calibri" w:hAnsi="Calibri"/>
          <w:b w:val="0"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</w:t>
      </w:r>
      <w:proofErr w:type="gramStart"/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maximum</w:t>
      </w:r>
      <w:proofErr w:type="gramEnd"/>
      <w:r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 xml:space="preserve"> one page)</w:t>
      </w:r>
    </w:p>
    <w:p w:rsidR="005C4CCC" w:rsidRPr="00DF702C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i/>
          <w:iCs/>
          <w:spacing w:val="-2"/>
          <w:sz w:val="21"/>
          <w:szCs w:val="21"/>
        </w:rPr>
      </w:pPr>
    </w:p>
    <w:p w:rsidR="005C4CCC" w:rsidRPr="00DF702C" w:rsidRDefault="005C4CCC" w:rsidP="00DF702C">
      <w:pPr>
        <w:tabs>
          <w:tab w:val="left" w:pos="-720"/>
        </w:tabs>
        <w:ind w:right="-194"/>
        <w:jc w:val="both"/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In the selection process, balance among participan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>ts is sought in terms of gender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  <w:r w:rsidR="00DF702C" w:rsidRPr="00DF702C">
        <w:rPr>
          <w:rFonts w:asciiTheme="minorHAnsi" w:hAnsiTheme="minorHAnsi" w:cstheme="minorHAnsi"/>
          <w:b w:val="0"/>
          <w:bCs/>
          <w:i/>
          <w:iCs/>
          <w:sz w:val="21"/>
          <w:szCs w:val="21"/>
        </w:rPr>
        <w:t>and country representative.</w:t>
      </w:r>
      <w:r w:rsidRPr="00DF702C">
        <w:rPr>
          <w:rFonts w:asciiTheme="minorHAnsi" w:hAnsiTheme="minorHAnsi" w:cstheme="minorHAnsi"/>
          <w:b w:val="0"/>
          <w:bCs/>
          <w:i/>
          <w:iCs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9E1119" w:rsidRDefault="009E1119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27"/>
        <w:gridCol w:w="4577"/>
      </w:tblGrid>
      <w:tr w:rsidR="0008086D" w:rsidRPr="00F009E1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086D" w:rsidRPr="00F009E1" w:rsidRDefault="0008086D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F009E1">
              <w:rPr>
                <w:rFonts w:ascii="Calibri" w:hAnsi="Calibri"/>
                <w:spacing w:val="-2"/>
              </w:rPr>
              <w:t xml:space="preserve">Part I: Personal Information 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First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bookmarkStart w:id="1" w:name="Text1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"/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Middle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:</w:t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F47A64" w:rsidP="00F47A64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Family name </w:t>
            </w:r>
            <w:r w:rsidR="0008086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08086D"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before="120"/>
              <w:ind w:left="2880" w:hanging="288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Sex: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2" w:name="Check5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2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Male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bookmarkStart w:id="3" w:name="Check6"/>
            <w:r w:rsidR="00D6564A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bookmarkEnd w:id="3"/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z w:val="21"/>
                <w:szCs w:val="21"/>
              </w:rPr>
              <w:t>F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emale   </w:t>
            </w:r>
            <w:r w:rsidRPr="00D6564A">
              <w:rPr>
                <w:rFonts w:cs="Arial"/>
                <w:b w:val="0"/>
                <w:bCs/>
                <w:sz w:val="21"/>
                <w:szCs w:val="21"/>
              </w:rPr>
              <w:t xml:space="preserve">      </w: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4A">
              <w:rPr>
                <w:b w:val="0"/>
                <w:bCs/>
                <w:sz w:val="21"/>
                <w:szCs w:val="21"/>
              </w:rPr>
              <w:instrText xml:space="preserve"> FORMCHECKBOX </w:instrText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</w:r>
            <w:r w:rsidR="000413BD" w:rsidRPr="00D6564A">
              <w:rPr>
                <w:rFonts w:cs="Arial"/>
                <w:b w:val="0"/>
                <w:bCs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 w:cs="Arial"/>
                <w:b w:val="0"/>
                <w:bCs/>
                <w:sz w:val="21"/>
                <w:szCs w:val="21"/>
              </w:rPr>
              <w:t xml:space="preserve"> 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Other</w:t>
            </w:r>
          </w:p>
        </w:tc>
      </w:tr>
      <w:tr w:rsidR="0008086D" w:rsidRPr="00D6564A" w:rsidTr="00265E35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86D" w:rsidRPr="00D6564A" w:rsidRDefault="0008086D" w:rsidP="00265E35">
            <w:pPr>
              <w:tabs>
                <w:tab w:val="left" w:pos="-720"/>
              </w:tabs>
              <w:snapToGrid w:val="0"/>
              <w:spacing w:before="120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Date of birth: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"Text29"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6D" w:rsidRDefault="0008086D" w:rsidP="00265E35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Nationality</w:t>
            </w:r>
            <w:r w:rsidR="00265E35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 on Passport (for visa)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"Text30"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  <w:p w:rsidR="00265E35" w:rsidRPr="00D6564A" w:rsidRDefault="00265E35" w:rsidP="00265E35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Private address: </w:t>
            </w:r>
            <w:bookmarkStart w:id="4" w:name="Text13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"Text13"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4"/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08086D" w:rsidRPr="00D6564A" w:rsidTr="0008086D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6D" w:rsidRPr="00D6564A" w:rsidRDefault="0008086D" w:rsidP="00D6564A">
            <w:pPr>
              <w:tabs>
                <w:tab w:val="left" w:pos="-720"/>
              </w:tabs>
              <w:snapToGrid w:val="0"/>
              <w:spacing w:before="12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  <w:tr w:rsidR="00265E35" w:rsidRPr="00D6564A" w:rsidTr="003D4408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35" w:rsidRPr="00D6564A" w:rsidRDefault="00265E35" w:rsidP="00265E35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i/>
                <w:i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r w:rsidRPr="00D6564A">
              <w:rPr>
                <w:rFonts w:ascii="Calibri" w:hAnsi="Calibri"/>
                <w:b w:val="0"/>
                <w:bCs/>
                <w:i/>
                <w:iCs/>
                <w:spacing w:val="-2"/>
                <w:sz w:val="20"/>
                <w:szCs w:val="20"/>
              </w:rPr>
              <w:t>(Please include country and area code)</w:t>
            </w:r>
          </w:p>
          <w:p w:rsidR="00265E35" w:rsidRPr="00D6564A" w:rsidRDefault="00265E35" w:rsidP="0008086D">
            <w:pPr>
              <w:tabs>
                <w:tab w:val="left" w:pos="-720"/>
              </w:tabs>
              <w:snapToGrid w:val="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Please provide us with an additional telephone number we can use to reach you for urgent matters related to the Program</w:t>
            </w:r>
            <w:r w:rsidRPr="00D6564A">
              <w:rPr>
                <w:rFonts w:ascii="Calibri" w:hAnsi="Calibri"/>
                <w:spacing w:val="-2"/>
                <w:sz w:val="21"/>
                <w:szCs w:val="21"/>
              </w:rPr>
              <w:t xml:space="preserve">   </w:t>
            </w: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Tel: (___)_(____)__________________  </w:t>
            </w:r>
          </w:p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34"/>
              <w:rPr>
                <w:rFonts w:ascii="Calibri" w:hAnsi="Calibri"/>
                <w:spacing w:val="-2"/>
                <w:sz w:val="21"/>
                <w:szCs w:val="21"/>
              </w:rPr>
            </w:pPr>
          </w:p>
        </w:tc>
      </w:tr>
    </w:tbl>
    <w:p w:rsidR="00DF702C" w:rsidRDefault="00DF70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08086D" w:rsidRDefault="0008086D" w:rsidP="009E1119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27"/>
        <w:gridCol w:w="4577"/>
      </w:tblGrid>
      <w:tr w:rsidR="009674F7" w:rsidRPr="009674F7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74F7" w:rsidRPr="009674F7" w:rsidRDefault="009674F7" w:rsidP="009674F7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II: Professional I</w:t>
            </w:r>
            <w:r w:rsidR="00D56E40">
              <w:rPr>
                <w:rFonts w:ascii="Calibri" w:hAnsi="Calibri"/>
                <w:spacing w:val="-2"/>
              </w:rPr>
              <w:t>nformation</w:t>
            </w: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Position: </w:t>
            </w:r>
            <w:bookmarkStart w:id="5" w:name="Text5"/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instrText xml:space="preserve"> FILLIN "Text5"</w:instrText>
            </w:r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5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Organization/University: </w:t>
            </w:r>
            <w:bookmarkStart w:id="6" w:name="Text4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"Text4"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6"/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Contact address: </w:t>
            </w:r>
            <w:bookmarkStart w:id="7" w:name="Text7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"Text7"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7"/>
          </w:p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9674F7" w:rsidRPr="00D6564A" w:rsidTr="009674F7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D6564A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E-mail: </w:t>
            </w:r>
            <w:bookmarkStart w:id="8" w:name="Text11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8"/>
          </w:p>
        </w:tc>
      </w:tr>
      <w:tr w:rsidR="009674F7" w:rsidRPr="00D6564A" w:rsidTr="009674F7">
        <w:trPr>
          <w:trHeight w:val="28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Telephone: </w:t>
            </w:r>
            <w:bookmarkStart w:id="9" w:name="Text9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"Text9"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9"/>
          </w:p>
          <w:p w:rsidR="009674F7" w:rsidRPr="00D6564A" w:rsidRDefault="009674F7" w:rsidP="00551D21">
            <w:pPr>
              <w:tabs>
                <w:tab w:val="left" w:pos="-720"/>
              </w:tabs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(</w:t>
            </w:r>
            <w:r w:rsidRPr="00D6564A">
              <w:rPr>
                <w:rFonts w:ascii="Calibri" w:hAnsi="Calibri"/>
                <w:b w:val="0"/>
                <w:bCs/>
                <w:i/>
                <w:spacing w:val="-2"/>
                <w:sz w:val="20"/>
                <w:szCs w:val="20"/>
              </w:rPr>
              <w:t>Please include country and area code</w:t>
            </w:r>
            <w:r w:rsidRPr="00D6564A"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4F7" w:rsidRPr="00D6564A" w:rsidRDefault="009674F7" w:rsidP="009674F7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b w:val="0"/>
                <w:bCs/>
                <w:sz w:val="21"/>
                <w:szCs w:val="21"/>
              </w:rPr>
            </w:pP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Fax: </w:t>
            </w:r>
            <w:bookmarkStart w:id="10" w:name="Text10"/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"Text10"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0"/>
          </w:p>
        </w:tc>
      </w:tr>
      <w:tr w:rsidR="009674F7" w:rsidRPr="00D6564A" w:rsidTr="00551D21">
        <w:trPr>
          <w:trHeight w:val="288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4F7" w:rsidRPr="00D6564A" w:rsidRDefault="009674F7" w:rsidP="00551D21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D6564A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Website (if any)</w:t>
            </w:r>
            <w:r w:rsidRPr="00D6564A"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  <w:t xml:space="preserve">: 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"Text11"</w:instrTex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Pr="00D6564A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="000413BD" w:rsidRPr="00D6564A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</w:p>
        </w:tc>
      </w:tr>
    </w:tbl>
    <w:p w:rsidR="00D56E40" w:rsidRPr="00583FF0" w:rsidRDefault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D56E40" w:rsidRPr="00583FF0" w:rsidRDefault="00D56E40" w:rsidP="009674F7">
      <w:pPr>
        <w:tabs>
          <w:tab w:val="left" w:pos="-720"/>
        </w:tabs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56E40" w:rsidRPr="009674F7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56E40" w:rsidRPr="009674F7" w:rsidRDefault="00D56E40" w:rsidP="00D56E40">
            <w:pPr>
              <w:tabs>
                <w:tab w:val="left" w:pos="-720"/>
              </w:tabs>
              <w:snapToGrid w:val="0"/>
              <w:ind w:right="-2615"/>
              <w:rPr>
                <w:rFonts w:ascii="Calibri" w:hAnsi="Calibri"/>
                <w:spacing w:val="-2"/>
              </w:rPr>
            </w:pPr>
            <w:r w:rsidRPr="009674F7">
              <w:rPr>
                <w:rFonts w:ascii="Calibri" w:hAnsi="Calibri"/>
                <w:spacing w:val="-2"/>
              </w:rPr>
              <w:t>Part II</w:t>
            </w:r>
            <w:r>
              <w:rPr>
                <w:rFonts w:ascii="Calibri" w:hAnsi="Calibri"/>
                <w:spacing w:val="-2"/>
              </w:rPr>
              <w:t>I</w:t>
            </w:r>
            <w:r w:rsidRPr="009674F7">
              <w:rPr>
                <w:rFonts w:ascii="Calibri" w:hAnsi="Calibri"/>
                <w:spacing w:val="-2"/>
              </w:rPr>
              <w:t xml:space="preserve">: </w:t>
            </w:r>
            <w:r>
              <w:rPr>
                <w:rFonts w:ascii="Calibri" w:hAnsi="Calibri"/>
                <w:spacing w:val="-2"/>
              </w:rPr>
              <w:t xml:space="preserve">Teaching Experience </w:t>
            </w:r>
          </w:p>
        </w:tc>
      </w:tr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176"/>
              <w:rPr>
                <w:rFonts w:ascii="Calibri" w:hAnsi="Calibri"/>
                <w:spacing w:val="-2"/>
                <w:sz w:val="21"/>
                <w:szCs w:val="21"/>
              </w:rPr>
            </w:pPr>
            <w:r w:rsidRPr="00D56E40">
              <w:rPr>
                <w:rFonts w:asciiTheme="minorHAnsi" w:hAnsiTheme="minorHAnsi" w:cstheme="minorHAnsi"/>
                <w:sz w:val="21"/>
                <w:szCs w:val="21"/>
              </w:rPr>
              <w:t>Courses you have taught in the last 5 years. Please list course title, the type of course (undergraduate, graduate, etc), and your role: course coordinator, tutor, teaching assistant, etc.</w:t>
            </w: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2835"/>
        <w:gridCol w:w="2693"/>
      </w:tblGrid>
      <w:tr w:rsidR="00D56E40" w:rsidRPr="00BB2D9B" w:rsidTr="00D56E40">
        <w:tc>
          <w:tcPr>
            <w:tcW w:w="11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Year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Course type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56E40" w:rsidRPr="00BB2D9B" w:rsidRDefault="00D56E40" w:rsidP="002F01A4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Your role</w:t>
            </w: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4729F" w:rsidTr="00D56E40">
        <w:tc>
          <w:tcPr>
            <w:tcW w:w="11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4729F" w:rsidRDefault="00D56E40" w:rsidP="00551D21">
            <w:pP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11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D56E40" w:rsidRPr="009E1119" w:rsidRDefault="00D56E40" w:rsidP="00551D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56E40" w:rsidRPr="00D56E40" w:rsidTr="00D56E40">
        <w:trPr>
          <w:trHeight w:val="28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E40" w:rsidRPr="00D56E40" w:rsidRDefault="00D56E40" w:rsidP="00D56E40">
            <w:pPr>
              <w:tabs>
                <w:tab w:val="left" w:pos="-720"/>
              </w:tabs>
              <w:snapToGrid w:val="0"/>
              <w:spacing w:before="120"/>
              <w:ind w:right="-2614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What is your area of academic interest (please tick or provide further detail)</w:t>
            </w:r>
          </w:p>
        </w:tc>
      </w:tr>
    </w:tbl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Law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Political Sciences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Social Sciences (please specify)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Environment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Development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Gender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  <w:tr w:rsidR="00D56E40" w:rsidRPr="009E1119" w:rsidTr="00D56E40">
        <w:tc>
          <w:tcPr>
            <w:tcW w:w="3403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sym w:font="Wingdings 2" w:char="F0A3"/>
            </w:r>
            <w:r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  </w:t>
            </w:r>
            <w:r w:rsidRPr="00D56E4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Other (please specify):  </w:t>
            </w:r>
          </w:p>
        </w:tc>
        <w:tc>
          <w:tcPr>
            <w:tcW w:w="6095" w:type="dxa"/>
          </w:tcPr>
          <w:p w:rsidR="00D56E40" w:rsidRPr="00D56E40" w:rsidRDefault="00D56E40" w:rsidP="005263AF">
            <w:pPr>
              <w:spacing w:before="60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 w:rsidP="00D56E4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692"/>
        <w:gridCol w:w="1418"/>
        <w:gridCol w:w="1559"/>
        <w:gridCol w:w="1417"/>
        <w:gridCol w:w="1418"/>
      </w:tblGrid>
      <w:tr w:rsidR="00D6564A" w:rsidRP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6564A" w:rsidRPr="00D6564A" w:rsidRDefault="00DF702C" w:rsidP="00D6564A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 w:type="page"/>
            </w:r>
            <w:r w:rsidR="00D6564A" w:rsidRPr="00D6564A">
              <w:rPr>
                <w:rFonts w:ascii="Calibri" w:hAnsi="Calibri"/>
                <w:spacing w:val="-2"/>
              </w:rPr>
              <w:t>Part I</w:t>
            </w:r>
            <w:r w:rsidR="00D6564A">
              <w:rPr>
                <w:rFonts w:ascii="Calibri" w:hAnsi="Calibri"/>
                <w:spacing w:val="-2"/>
              </w:rPr>
              <w:t>V</w:t>
            </w:r>
            <w:r w:rsidR="00D6564A" w:rsidRPr="00D6564A">
              <w:rPr>
                <w:rFonts w:ascii="Calibri" w:hAnsi="Calibri"/>
                <w:spacing w:val="-2"/>
              </w:rPr>
              <w:t>: Language</w:t>
            </w:r>
          </w:p>
        </w:tc>
      </w:tr>
      <w:tr w:rsidR="00D6564A" w:rsidTr="00551D21">
        <w:trPr>
          <w:trHeight w:val="288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08086D" w:rsidRDefault="00D6564A" w:rsidP="00551D21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E1119">
              <w:rPr>
                <w:rFonts w:asciiTheme="minorHAnsi" w:hAnsiTheme="minorHAnsi" w:cstheme="minorHAnsi"/>
                <w:sz w:val="21"/>
                <w:szCs w:val="21"/>
              </w:rPr>
              <w:t>Wh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at is your English proficiency? </w:t>
            </w:r>
            <w:r w:rsidRPr="0008086D">
              <w:rPr>
                <w:rFonts w:asciiTheme="minorHAnsi" w:hAnsiTheme="minorHAnsi" w:cstheme="minorHAnsi"/>
                <w:b w:val="0"/>
                <w:bCs/>
                <w:color w:val="404040" w:themeColor="text1" w:themeTint="BF"/>
                <w:sz w:val="20"/>
                <w:szCs w:val="20"/>
                <w:lang w:val="en-GB"/>
              </w:rPr>
              <w:t>Please indicate by making (x)</w:t>
            </w:r>
          </w:p>
        </w:tc>
      </w:tr>
      <w:tr w:rsidR="00D6564A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pacing w:val="-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4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Basic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50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Good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64A" w:rsidRPr="00BB2D9B" w:rsidRDefault="00D6564A" w:rsidP="005263AF">
            <w:pPr>
              <w:tabs>
                <w:tab w:val="center" w:pos="632"/>
              </w:tabs>
              <w:snapToGrid w:val="0"/>
              <w:spacing w:before="60"/>
              <w:jc w:val="center"/>
              <w:rPr>
                <w:rFonts w:ascii="Calibri" w:hAnsi="Calibri"/>
                <w:b w:val="0"/>
                <w:bCs/>
                <w:spacing w:val="-2"/>
                <w:sz w:val="22"/>
              </w:rPr>
            </w:pPr>
            <w:r w:rsidRPr="00BB2D9B">
              <w:rPr>
                <w:rFonts w:ascii="Calibri" w:hAnsi="Calibri"/>
                <w:b w:val="0"/>
                <w:bCs/>
                <w:spacing w:val="-2"/>
                <w:sz w:val="22"/>
              </w:rPr>
              <w:t>Excellent</w:t>
            </w: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4"/>
              <w:snapToGrid w:val="0"/>
              <w:spacing w:before="60" w:after="0"/>
              <w:ind w:left="40" w:hanging="40"/>
              <w:jc w:val="left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Understanding of Spoken English</w:t>
            </w:r>
          </w:p>
        </w:tc>
        <w:bookmarkStart w:id="11" w:name="Text17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"Text17"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1"/>
          </w:p>
        </w:tc>
        <w:bookmarkStart w:id="12" w:name="Text18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"Text18"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2"/>
          </w:p>
        </w:tc>
        <w:bookmarkStart w:id="13" w:name="Text1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"Text19"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="Calibri" w:hAnsi="Calibri"/>
                <w:b w:val="0"/>
                <w:bCs/>
                <w:sz w:val="21"/>
                <w:szCs w:val="21"/>
              </w:rPr>
              <w:t>Speaking</w:t>
            </w:r>
          </w:p>
        </w:tc>
        <w:bookmarkStart w:id="14" w:name="Text20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"Text20"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4"/>
          </w:p>
        </w:tc>
        <w:bookmarkStart w:id="15" w:name="Text2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"Text21"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5"/>
          </w:p>
        </w:tc>
        <w:bookmarkStart w:id="16" w:name="Text22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"Text22"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Reading</w:t>
            </w:r>
          </w:p>
        </w:tc>
        <w:bookmarkStart w:id="17" w:name="Text231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7"/>
          </w:p>
        </w:tc>
        <w:bookmarkStart w:id="18" w:name="Text241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8"/>
          </w:p>
        </w:tc>
        <w:bookmarkStart w:id="19" w:name="Text251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  <w:tr w:rsidR="00D6564A" w:rsidRPr="00583FF0" w:rsidTr="00551D21">
        <w:trPr>
          <w:trHeight w:val="28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D6564A" w:rsidP="005263AF">
            <w:pPr>
              <w:pStyle w:val="Heading2"/>
              <w:snapToGrid w:val="0"/>
              <w:spacing w:before="60" w:after="0"/>
              <w:rPr>
                <w:rFonts w:ascii="Calibri" w:hAnsi="Calibri"/>
                <w:b w:val="0"/>
                <w:bCs/>
                <w:sz w:val="21"/>
                <w:szCs w:val="21"/>
                <w:lang w:val="en-GB"/>
              </w:rPr>
            </w:pPr>
            <w:r w:rsidRPr="00583FF0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>Writing</w:t>
            </w:r>
          </w:p>
        </w:tc>
        <w:bookmarkStart w:id="20" w:name="Text23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"Text23"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0"/>
          </w:p>
        </w:tc>
        <w:bookmarkStart w:id="21" w:name="Text24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rPr>
                <w:b w:val="0"/>
                <w:bCs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"Text24"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1"/>
          </w:p>
        </w:tc>
        <w:bookmarkStart w:id="22" w:name="Text25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64A" w:rsidRPr="00583FF0" w:rsidRDefault="000413BD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rFonts w:ascii="Calibri" w:hAnsi="Calibri"/>
                <w:b w:val="0"/>
                <w:bCs/>
                <w:spacing w:val="-2"/>
                <w:sz w:val="21"/>
                <w:szCs w:val="21"/>
              </w:rPr>
            </w:pP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begin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instrText xml:space="preserve"> FILLIN "Text25"</w:instrTex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separate"/>
            </w:r>
            <w:r w:rsidR="00D6564A" w:rsidRPr="00583FF0">
              <w:rPr>
                <w:b w:val="0"/>
                <w:bCs/>
                <w:spacing w:val="-2"/>
                <w:sz w:val="21"/>
                <w:szCs w:val="21"/>
              </w:rPr>
              <w:t>     </w:t>
            </w:r>
            <w:r w:rsidRPr="00583FF0">
              <w:rPr>
                <w:b w:val="0"/>
                <w:bCs/>
                <w:spacing w:val="-2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4A" w:rsidRPr="00583FF0" w:rsidRDefault="00D6564A" w:rsidP="005263AF">
            <w:pPr>
              <w:tabs>
                <w:tab w:val="left" w:pos="-720"/>
              </w:tabs>
              <w:snapToGrid w:val="0"/>
              <w:spacing w:before="60"/>
              <w:jc w:val="both"/>
              <w:rPr>
                <w:b w:val="0"/>
                <w:bCs/>
                <w:spacing w:val="-2"/>
                <w:sz w:val="21"/>
                <w:szCs w:val="21"/>
              </w:rPr>
            </w:pPr>
          </w:p>
        </w:tc>
      </w:tr>
    </w:tbl>
    <w:p w:rsidR="00BB2D9B" w:rsidRPr="00583FF0" w:rsidRDefault="00BB2D9B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583FF0" w:rsidRPr="00583FF0" w:rsidRDefault="00583FF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57441" w:rsidRPr="00BB2D9B" w:rsidTr="00746449">
        <w:trPr>
          <w:trHeight w:val="288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7441" w:rsidRPr="00BB2D9B" w:rsidRDefault="00A57441" w:rsidP="00265E35">
            <w:pPr>
              <w:tabs>
                <w:tab w:val="left" w:pos="-720"/>
              </w:tabs>
              <w:snapToGrid w:val="0"/>
              <w:jc w:val="both"/>
              <w:rPr>
                <w:rFonts w:ascii="Calibri" w:hAnsi="Calibri"/>
                <w:spacing w:val="-2"/>
              </w:rPr>
            </w:pPr>
            <w:r w:rsidRPr="00BB2D9B">
              <w:rPr>
                <w:rFonts w:ascii="Calibri" w:hAnsi="Calibri"/>
                <w:spacing w:val="-2"/>
              </w:rPr>
              <w:lastRenderedPageBreak/>
              <w:t xml:space="preserve">Part V: </w:t>
            </w:r>
            <w:r w:rsidR="00BB2D9B" w:rsidRPr="00BB2D9B">
              <w:rPr>
                <w:rFonts w:ascii="Calibri" w:hAnsi="Calibri"/>
                <w:spacing w:val="-2"/>
              </w:rPr>
              <w:t>Questionnaire</w:t>
            </w:r>
            <w:r w:rsidR="00265E35">
              <w:rPr>
                <w:rFonts w:ascii="Calibri" w:hAnsi="Calibri"/>
                <w:spacing w:val="-2"/>
              </w:rPr>
              <w:t xml:space="preserve"> (you may complete this in an attached docuemtn)</w:t>
            </w:r>
          </w:p>
        </w:tc>
      </w:tr>
      <w:tr w:rsidR="008E0B01" w:rsidRPr="008E0B01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8E0B01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spacing w:val="-2"/>
                <w:sz w:val="21"/>
                <w:szCs w:val="21"/>
              </w:rPr>
            </w:pPr>
            <w:r w:rsidRPr="008E0B01">
              <w:rPr>
                <w:rFonts w:ascii="Calibri" w:hAnsi="Calibri"/>
                <w:spacing w:val="-2"/>
                <w:sz w:val="21"/>
                <w:szCs w:val="21"/>
              </w:rPr>
              <w:t>Why are you applying for this course? What do you expect from it?</w:t>
            </w:r>
          </w:p>
          <w:bookmarkStart w:id="23" w:name="Text37"/>
          <w:p w:rsidR="00BA5D1A" w:rsidRPr="008E0B01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spacing w:val="-2"/>
                <w:sz w:val="20"/>
                <w:szCs w:val="20"/>
              </w:rPr>
            </w:pP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begin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instrText xml:space="preserve"> FILLIN "Text37"</w:instrTex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separate"/>
            </w:r>
            <w:r w:rsidR="00BA5D1A" w:rsidRPr="008E0B01">
              <w:rPr>
                <w:b w:val="0"/>
                <w:bCs/>
                <w:spacing w:val="-2"/>
                <w:sz w:val="20"/>
                <w:szCs w:val="20"/>
              </w:rPr>
              <w:t>     </w:t>
            </w:r>
            <w:r w:rsidRPr="008E0B01">
              <w:rPr>
                <w:b w:val="0"/>
                <w:bCs/>
                <w:spacing w:val="-2"/>
                <w:sz w:val="20"/>
                <w:szCs w:val="20"/>
              </w:rPr>
              <w:fldChar w:fldCharType="end"/>
            </w:r>
            <w:bookmarkEnd w:id="23"/>
          </w:p>
          <w:p w:rsidR="00BA5D1A" w:rsidRPr="008E0B01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BA5D1A" w:rsidRDefault="00265E35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What is your teaching experience with human right? Have you taught human rights</w:t>
            </w:r>
            <w:r w:rsidR="00BA5D1A" w:rsidRPr="00BA5D1A">
              <w:rPr>
                <w:rFonts w:asciiTheme="minorHAnsi" w:hAnsiTheme="minorHAnsi" w:cstheme="minorHAnsi"/>
                <w:sz w:val="21"/>
                <w:szCs w:val="21"/>
              </w:rPr>
              <w:t>, or do you want to introduce a human rights course?</w:t>
            </w:r>
          </w:p>
          <w:bookmarkStart w:id="24" w:name="Text38"/>
          <w:p w:rsidR="00BA5D1A" w:rsidRPr="00BA5D1A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  <w:bookmarkEnd w:id="24"/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746449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5263AF" w:rsidP="00746449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0"/>
                <w:szCs w:val="20"/>
              </w:rPr>
            </w:pPr>
            <w:r w:rsidRPr="005263A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What is your specific interest in human rights?</w:t>
            </w:r>
          </w:p>
          <w:p w:rsidR="00BA5D1A" w:rsidRPr="00BA5D1A" w:rsidRDefault="000413BD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</w:pP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begin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instrText xml:space="preserve"> FILLIN "Text38"</w:instrTex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separate"/>
            </w:r>
            <w:r w:rsidR="00BA5D1A"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t>     </w:t>
            </w:r>
            <w:r w:rsidRPr="00BA5D1A">
              <w:rPr>
                <w:b w:val="0"/>
                <w:bCs/>
                <w:color w:val="404040" w:themeColor="text1" w:themeTint="BF"/>
                <w:spacing w:val="-2"/>
                <w:sz w:val="20"/>
                <w:szCs w:val="20"/>
              </w:rPr>
              <w:fldChar w:fldCharType="end"/>
            </w:r>
          </w:p>
          <w:p w:rsidR="00BA5D1A" w:rsidRPr="00B4074C" w:rsidRDefault="00BA5D1A" w:rsidP="005263AF">
            <w:pPr>
              <w:tabs>
                <w:tab w:val="left" w:pos="-720"/>
              </w:tabs>
              <w:jc w:val="both"/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  <w:tr w:rsidR="00BA5D1A" w:rsidRPr="00B4074C" w:rsidTr="00BA5D1A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1A" w:rsidRPr="005263AF" w:rsidRDefault="00BA5D1A" w:rsidP="00BA5D1A">
            <w:pPr>
              <w:numPr>
                <w:ilvl w:val="0"/>
                <w:numId w:val="18"/>
              </w:numPr>
              <w:tabs>
                <w:tab w:val="clear" w:pos="720"/>
                <w:tab w:val="left" w:pos="-720"/>
                <w:tab w:val="num" w:pos="324"/>
              </w:tabs>
              <w:suppressAutoHyphens/>
              <w:snapToGrid w:val="0"/>
              <w:spacing w:before="120"/>
              <w:ind w:left="324" w:hanging="284"/>
              <w:jc w:val="both"/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color w:val="000000" w:themeColor="text1"/>
                <w:spacing w:val="-2"/>
                <w:sz w:val="21"/>
                <w:szCs w:val="21"/>
              </w:rPr>
              <w:t>Have you participated in any other programs / study session(s) on human rights?</w:t>
            </w:r>
          </w:p>
          <w:bookmarkStart w:id="25" w:name="Check7"/>
          <w:p w:rsidR="00BA5D1A" w:rsidRPr="005263AF" w:rsidRDefault="000413BD" w:rsidP="00746449">
            <w:pPr>
              <w:tabs>
                <w:tab w:val="left" w:pos="-720"/>
              </w:tabs>
              <w:ind w:left="72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5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Yes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ab/>
            </w:r>
            <w:bookmarkStart w:id="26" w:name="Check8"/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D1A" w:rsidRPr="005263AF">
              <w:rPr>
                <w:b w:val="0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</w:r>
            <w:r w:rsidRPr="005263AF">
              <w:rPr>
                <w:rFonts w:cs="Arial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6"/>
            <w:r w:rsidR="00BA5D1A" w:rsidRPr="005263AF">
              <w:rPr>
                <w:rFonts w:ascii="Calibri" w:hAnsi="Calibri" w:cs="Arial"/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BA5D1A"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No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</w:pPr>
            <w:r w:rsidRPr="005263AF">
              <w:rPr>
                <w:rFonts w:ascii="Calibri" w:hAnsi="Calibri"/>
                <w:b w:val="0"/>
                <w:bCs/>
                <w:color w:val="000000" w:themeColor="text1"/>
                <w:spacing w:val="-2"/>
                <w:sz w:val="21"/>
                <w:szCs w:val="21"/>
              </w:rPr>
              <w:t>If so which ones, when and who sponsored you?</w:t>
            </w:r>
          </w:p>
          <w:p w:rsidR="00BA5D1A" w:rsidRPr="005263AF" w:rsidRDefault="00BA5D1A" w:rsidP="00746449">
            <w:pPr>
              <w:tabs>
                <w:tab w:val="left" w:pos="-720"/>
              </w:tabs>
              <w:ind w:left="360"/>
              <w:jc w:val="both"/>
              <w:rPr>
                <w:rFonts w:ascii="Calibri" w:hAnsi="Calibri"/>
                <w:color w:val="000000" w:themeColor="text1"/>
                <w:spacing w:val="-2"/>
                <w:sz w:val="6"/>
                <w:szCs w:val="6"/>
              </w:rPr>
            </w:pPr>
          </w:p>
          <w:tbl>
            <w:tblPr>
              <w:tblW w:w="9349" w:type="dxa"/>
              <w:tblInd w:w="320" w:type="dxa"/>
              <w:tblLayout w:type="fixed"/>
              <w:tblLook w:val="0000" w:firstRow="0" w:lastRow="0" w:firstColumn="0" w:lastColumn="0" w:noHBand="0" w:noVBand="0"/>
            </w:tblPr>
            <w:tblGrid>
              <w:gridCol w:w="3684"/>
              <w:gridCol w:w="2495"/>
              <w:gridCol w:w="3170"/>
            </w:tblGrid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Course</w:t>
                  </w:r>
                </w:p>
              </w:tc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BA5D1A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Sponsor (if any)</w:t>
                  </w:r>
                </w:p>
              </w:tc>
            </w:tr>
            <w:bookmarkStart w:id="27" w:name="Text47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7"/>
                </w:p>
              </w:tc>
              <w:bookmarkStart w:id="28" w:name="Text48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bookmarkStart w:id="29" w:name="Text49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"Text49"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</w:tr>
            <w:bookmarkStart w:id="30" w:name="Text50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"Text50"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  <w:bookmarkStart w:id="31" w:name="Text51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"Text51"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  <w:bookmarkStart w:id="32" w:name="Text52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"Text52"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2"/>
                </w:p>
              </w:tc>
            </w:tr>
            <w:bookmarkStart w:id="33" w:name="Text53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3"/>
                </w:p>
              </w:tc>
              <w:bookmarkStart w:id="34" w:name="Text54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4"/>
                </w:p>
              </w:tc>
              <w:bookmarkStart w:id="35" w:name="Text55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</w:tr>
            <w:tr w:rsidR="005263AF" w:rsidRPr="005263AF" w:rsidTr="00BA5D1A">
              <w:tc>
                <w:tcPr>
                  <w:tcW w:w="36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"Text53"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</w:t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"Text54"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1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"Text55"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</w:p>
              </w:tc>
            </w:tr>
            <w:bookmarkStart w:id="36" w:name="Text56"/>
            <w:tr w:rsidR="005263AF" w:rsidRPr="005263AF" w:rsidTr="00BA5D1A">
              <w:tc>
                <w:tcPr>
                  <w:tcW w:w="3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"Text56"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  <w:bookmarkStart w:id="37" w:name="Text57"/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"Text57"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  <w:bookmarkStart w:id="38" w:name="Text58"/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5D1A" w:rsidRPr="005263AF" w:rsidRDefault="000413BD" w:rsidP="00746449">
                  <w:pPr>
                    <w:tabs>
                      <w:tab w:val="left" w:pos="-720"/>
                    </w:tabs>
                    <w:snapToGrid w:val="0"/>
                    <w:jc w:val="both"/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begin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instrText xml:space="preserve"> FILLIN "Text58"</w:instrTex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separate"/>
                  </w:r>
                  <w:r w:rsidR="00BA5D1A"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t>     </w:t>
                  </w:r>
                  <w:r w:rsidRPr="005263AF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pacing w:val="-2"/>
                      <w:sz w:val="21"/>
                      <w:szCs w:val="21"/>
                    </w:rPr>
                    <w:fldChar w:fldCharType="end"/>
                  </w:r>
                  <w:bookmarkEnd w:id="38"/>
                </w:p>
              </w:tc>
            </w:tr>
          </w:tbl>
          <w:p w:rsidR="00BA5D1A" w:rsidRPr="00B4074C" w:rsidRDefault="00BA5D1A" w:rsidP="00746449">
            <w:pPr>
              <w:rPr>
                <w:rFonts w:ascii="Calibri" w:hAnsi="Calibri"/>
                <w:color w:val="404040" w:themeColor="text1" w:themeTint="BF"/>
                <w:spacing w:val="-2"/>
                <w:sz w:val="20"/>
                <w:szCs w:val="20"/>
              </w:rPr>
            </w:pPr>
          </w:p>
        </w:tc>
      </w:tr>
    </w:tbl>
    <w:p w:rsidR="00D6564A" w:rsidRPr="00DF702C" w:rsidRDefault="00D6564A" w:rsidP="00D6564A">
      <w:pPr>
        <w:rPr>
          <w:rFonts w:asciiTheme="majorHAnsi" w:hAnsiTheme="majorHAnsi"/>
          <w:b w:val="0"/>
          <w:bCs/>
          <w:sz w:val="21"/>
          <w:szCs w:val="21"/>
        </w:rPr>
      </w:pPr>
    </w:p>
    <w:p w:rsidR="002A107C" w:rsidRPr="00DF702C" w:rsidRDefault="002A107C" w:rsidP="00BB2D9B">
      <w:pPr>
        <w:pStyle w:val="BodyText2"/>
        <w:tabs>
          <w:tab w:val="left" w:pos="0"/>
        </w:tabs>
        <w:spacing w:after="0" w:line="240" w:lineRule="auto"/>
        <w:rPr>
          <w:rFonts w:ascii="Calibri" w:hAnsi="Calibri"/>
          <w:sz w:val="22"/>
          <w:szCs w:val="22"/>
          <w:lang w:val="en-GB"/>
        </w:rPr>
      </w:pPr>
      <w:r w:rsidRPr="009C37CE">
        <w:rPr>
          <w:rFonts w:ascii="Calibri" w:hAnsi="Calibri"/>
          <w:sz w:val="22"/>
          <w:szCs w:val="22"/>
          <w:highlight w:val="cyan"/>
          <w:lang w:val="en-GB"/>
        </w:rPr>
        <w:t xml:space="preserve">Please return before </w:t>
      </w:r>
      <w:r w:rsidR="00111952">
        <w:rPr>
          <w:rFonts w:ascii="Calibri" w:hAnsi="Calibri"/>
          <w:sz w:val="22"/>
          <w:szCs w:val="22"/>
          <w:highlight w:val="cyan"/>
          <w:u w:val="single"/>
          <w:shd w:val="clear" w:color="auto" w:fill="FF0000"/>
          <w:lang w:val="en-GB"/>
        </w:rPr>
        <w:t>15</w:t>
      </w:r>
      <w:r w:rsidR="00BB2D9B" w:rsidRPr="009C37CE">
        <w:rPr>
          <w:rFonts w:ascii="Calibri" w:hAnsi="Calibri"/>
          <w:sz w:val="22"/>
          <w:szCs w:val="22"/>
          <w:highlight w:val="cyan"/>
          <w:u w:val="single"/>
          <w:shd w:val="clear" w:color="auto" w:fill="FF0000"/>
          <w:lang w:val="en-GB"/>
        </w:rPr>
        <w:t xml:space="preserve"> </w:t>
      </w:r>
      <w:r w:rsidR="00265E35" w:rsidRPr="009C37CE">
        <w:rPr>
          <w:rFonts w:ascii="Calibri" w:hAnsi="Calibri"/>
          <w:sz w:val="22"/>
          <w:szCs w:val="22"/>
          <w:highlight w:val="cyan"/>
          <w:u w:val="single"/>
          <w:shd w:val="clear" w:color="auto" w:fill="FF0000"/>
          <w:lang w:val="en-GB"/>
        </w:rPr>
        <w:t>March</w:t>
      </w:r>
      <w:r w:rsidR="00BB2D9B" w:rsidRPr="009C37CE">
        <w:rPr>
          <w:rFonts w:ascii="Calibri" w:hAnsi="Calibri"/>
          <w:sz w:val="22"/>
          <w:szCs w:val="22"/>
          <w:highlight w:val="cyan"/>
          <w:u w:val="single"/>
          <w:shd w:val="clear" w:color="auto" w:fill="FF0000"/>
          <w:lang w:val="en-GB"/>
        </w:rPr>
        <w:t xml:space="preserve"> 201</w:t>
      </w:r>
      <w:r w:rsidR="00265E35" w:rsidRPr="009C37CE">
        <w:rPr>
          <w:rFonts w:ascii="Calibri" w:hAnsi="Calibri"/>
          <w:sz w:val="22"/>
          <w:szCs w:val="22"/>
          <w:highlight w:val="cyan"/>
          <w:lang w:val="en-GB"/>
        </w:rPr>
        <w:t>8</w:t>
      </w:r>
      <w:r w:rsidRPr="009C37CE">
        <w:rPr>
          <w:rFonts w:ascii="Calibri" w:hAnsi="Calibri"/>
          <w:sz w:val="22"/>
          <w:szCs w:val="22"/>
          <w:highlight w:val="cyan"/>
          <w:lang w:val="en-GB"/>
        </w:rPr>
        <w:t>:</w:t>
      </w:r>
    </w:p>
    <w:p w:rsidR="002A107C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completed application form </w:t>
      </w:r>
    </w:p>
    <w:p w:rsidR="00BB2D9B" w:rsidRPr="00DF702C" w:rsidRDefault="002A107C" w:rsidP="00BB2D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rFonts w:ascii="Calibri" w:hAnsi="Calibri"/>
          <w:b w:val="0"/>
          <w:spacing w:val="-2"/>
          <w:sz w:val="21"/>
          <w:szCs w:val="21"/>
        </w:rPr>
      </w:pPr>
      <w:r w:rsidRPr="00DF702C">
        <w:rPr>
          <w:rFonts w:ascii="Calibri" w:hAnsi="Calibri"/>
          <w:b w:val="0"/>
          <w:spacing w:val="-2"/>
          <w:sz w:val="21"/>
          <w:szCs w:val="21"/>
        </w:rPr>
        <w:t xml:space="preserve">A letter of </w:t>
      </w:r>
      <w:r w:rsidR="00BB2D9B" w:rsidRPr="00DF702C">
        <w:rPr>
          <w:rFonts w:asciiTheme="minorHAnsi" w:hAnsiTheme="minorHAnsi" w:cstheme="minorHAnsi"/>
          <w:b w:val="0"/>
          <w:sz w:val="21"/>
          <w:szCs w:val="21"/>
        </w:rPr>
        <w:t>endorsement from your university</w:t>
      </w:r>
      <w:r w:rsidR="005C4CCC" w:rsidRPr="00DF702C">
        <w:rPr>
          <w:rFonts w:ascii="Calibri" w:hAnsi="Calibri"/>
          <w:b w:val="0"/>
          <w:spacing w:val="-2"/>
          <w:sz w:val="21"/>
          <w:szCs w:val="21"/>
        </w:rPr>
        <w:t xml:space="preserve"> </w:t>
      </w:r>
    </w:p>
    <w:p w:rsidR="005C4CCC" w:rsidRPr="00DF702C" w:rsidRDefault="005C4CCC" w:rsidP="005C4CCC">
      <w:pPr>
        <w:pStyle w:val="ListParagrap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>The letter should explain how the applicant’s participation in the program fits into the School/Faculty/University priorities in terms of teaching human rights.   This should be written by your course director, Chair, or Dean. (</w:t>
      </w:r>
      <w:proofErr w:type="gramStart"/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>maximum</w:t>
      </w:r>
      <w:proofErr w:type="gramEnd"/>
      <w:r w:rsidRPr="00DF702C">
        <w:rPr>
          <w:rFonts w:asciiTheme="minorHAnsi" w:hAnsiTheme="minorHAnsi" w:cstheme="minorHAnsi"/>
          <w:b w:val="0"/>
          <w:bCs/>
          <w:sz w:val="21"/>
          <w:szCs w:val="21"/>
        </w:rPr>
        <w:t xml:space="preserve"> one page)</w:t>
      </w:r>
    </w:p>
    <w:p w:rsidR="005C4CCC" w:rsidRPr="00400653" w:rsidRDefault="005C4CCC" w:rsidP="005C4CCC">
      <w:pPr>
        <w:tabs>
          <w:tab w:val="left" w:pos="-720"/>
          <w:tab w:val="left" w:pos="0"/>
        </w:tabs>
        <w:suppressAutoHyphens/>
        <w:ind w:left="720"/>
        <w:jc w:val="both"/>
        <w:rPr>
          <w:rFonts w:ascii="Calibri" w:hAnsi="Calibri"/>
          <w:b w:val="0"/>
          <w:spacing w:val="-2"/>
          <w:sz w:val="18"/>
          <w:szCs w:val="18"/>
        </w:rPr>
      </w:pPr>
    </w:p>
    <w:p w:rsidR="004569D2" w:rsidRPr="004569D2" w:rsidRDefault="004569D2" w:rsidP="004569D2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Application and a letter of endorsement shall be sent by e-mail to </w:t>
      </w:r>
      <w:hyperlink r:id="rId8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Pr="004569D2">
        <w:rPr>
          <w:rFonts w:asciiTheme="minorHAnsi" w:eastAsia="Times New Roman" w:hAnsiTheme="minorHAnsi" w:cstheme="minorHAnsi"/>
          <w:b w:val="0"/>
          <w:bCs/>
          <w:sz w:val="21"/>
          <w:szCs w:val="21"/>
        </w:rPr>
        <w:t xml:space="preserve">with a copy to </w:t>
      </w:r>
      <w:hyperlink r:id="rId9" w:history="1">
        <w:r w:rsidRPr="004569D2">
          <w:rPr>
            <w:rStyle w:val="Hyperlink"/>
            <w:rFonts w:asciiTheme="minorHAnsi" w:hAnsiTheme="minorHAnsi" w:cstheme="minorHAnsi"/>
            <w:b w:val="0"/>
            <w:bCs/>
            <w:color w:val="auto"/>
            <w:sz w:val="21"/>
            <w:szCs w:val="21"/>
            <w:u w:val="none"/>
          </w:rPr>
          <w:t>shape.seasec@gmail.com</w:t>
        </w:r>
      </w:hyperlink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. 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For enquiries, please contact </w:t>
      </w:r>
      <w:r w:rsidRPr="004569D2">
        <w:rPr>
          <w:rFonts w:asciiTheme="minorHAnsi" w:hAnsiTheme="minorHAnsi" w:cstheme="minorHAnsi"/>
          <w:sz w:val="21"/>
          <w:szCs w:val="21"/>
        </w:rPr>
        <w:t>Ms.</w:t>
      </w:r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proofErr w:type="spellStart"/>
      <w:r w:rsidRPr="004569D2">
        <w:rPr>
          <w:rFonts w:asciiTheme="minorHAnsi" w:hAnsiTheme="minorHAnsi" w:cstheme="minorHAnsi"/>
          <w:sz w:val="21"/>
          <w:szCs w:val="21"/>
        </w:rPr>
        <w:t>Sunsanee</w:t>
      </w:r>
      <w:proofErr w:type="spellEnd"/>
      <w:r w:rsidRPr="004569D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4569D2">
        <w:rPr>
          <w:rFonts w:asciiTheme="minorHAnsi" w:hAnsiTheme="minorHAnsi" w:cstheme="minorHAnsi"/>
          <w:sz w:val="21"/>
          <w:szCs w:val="21"/>
        </w:rPr>
        <w:t>Sutthisunsanee</w:t>
      </w:r>
      <w:proofErr w:type="spellEnd"/>
      <w:r w:rsidRPr="004569D2">
        <w:rPr>
          <w:rFonts w:asciiTheme="minorHAnsi" w:hAnsiTheme="minorHAnsi" w:cstheme="minorHAnsi"/>
          <w:b w:val="0"/>
          <w:bCs/>
          <w:sz w:val="21"/>
          <w:szCs w:val="21"/>
        </w:rPr>
        <w:t xml:space="preserve">, </w:t>
      </w:r>
      <w:r w:rsidRPr="004569D2">
        <w:rPr>
          <w:rFonts w:asciiTheme="minorHAnsi" w:eastAsia="Times New Roman" w:hAnsiTheme="minorHAnsi" w:cstheme="minorHAnsi"/>
          <w:b w:val="0"/>
          <w:bCs/>
          <w:sz w:val="21"/>
          <w:szCs w:val="21"/>
        </w:rPr>
        <w:t xml:space="preserve">Project Manager for Education, SHAPE-SEA, at </w:t>
      </w:r>
      <w:hyperlink r:id="rId10" w:history="1">
        <w:r w:rsidRPr="004569D2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education.shapesea@gmail.com</w:t>
        </w:r>
      </w:hyperlink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</w:p>
    <w:p w:rsidR="002A107C" w:rsidRDefault="002A107C" w:rsidP="002A107C">
      <w:pPr>
        <w:pStyle w:val="PlainText"/>
        <w:rPr>
          <w:rFonts w:ascii="Calibri" w:hAnsi="Calibri"/>
          <w:bCs/>
          <w:spacing w:val="-2"/>
        </w:rPr>
      </w:pPr>
    </w:p>
    <w:p w:rsidR="002A107C" w:rsidRPr="00DF702C" w:rsidRDefault="002A107C" w:rsidP="002A107C">
      <w:pPr>
        <w:pStyle w:val="PlainText"/>
        <w:rPr>
          <w:rFonts w:ascii="Calibri" w:hAnsi="Calibri"/>
          <w:bCs/>
          <w:spacing w:val="-2"/>
        </w:rPr>
      </w:pPr>
      <w:r w:rsidRPr="00DF702C">
        <w:rPr>
          <w:rFonts w:ascii="Calibri" w:hAnsi="Calibri"/>
        </w:rPr>
        <w:t>Successful candidates will be informed of their acceptance to the training as soon as possible.</w:t>
      </w:r>
    </w:p>
    <w:p w:rsidR="002A107C" w:rsidRPr="00DF702C" w:rsidRDefault="002A107C" w:rsidP="002A107C">
      <w:pPr>
        <w:tabs>
          <w:tab w:val="left" w:pos="-720"/>
        </w:tabs>
        <w:jc w:val="both"/>
        <w:rPr>
          <w:rFonts w:ascii="Calibri" w:hAnsi="Calibri"/>
          <w:sz w:val="22"/>
        </w:rPr>
      </w:pPr>
    </w:p>
    <w:p w:rsidR="00A57441" w:rsidRPr="005263AF" w:rsidRDefault="00A57441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5263AF" w:rsidRPr="005263AF" w:rsidRDefault="005263AF" w:rsidP="002A107C">
      <w:pPr>
        <w:tabs>
          <w:tab w:val="left" w:pos="-72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2A107C" w:rsidRPr="005263AF" w:rsidRDefault="002A107C" w:rsidP="004006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right="-619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5263AF">
        <w:rPr>
          <w:rFonts w:asciiTheme="minorHAnsi" w:hAnsiTheme="minorHAnsi" w:cstheme="minorHAnsi"/>
          <w:spacing w:val="-2"/>
          <w:sz w:val="21"/>
          <w:szCs w:val="21"/>
        </w:rPr>
        <w:t xml:space="preserve">Date: </w:t>
      </w:r>
      <w:bookmarkStart w:id="39" w:name="Text45"/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begin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instrText xml:space="preserve"> FILLIN "Text45"</w:instrText>
      </w:r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separate"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>     </w:t>
      </w:r>
      <w:r w:rsidR="000413BD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fldChar w:fldCharType="end"/>
      </w:r>
      <w:bookmarkEnd w:id="39"/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</w:r>
      <w:r w:rsidRPr="005263AF">
        <w:rPr>
          <w:rFonts w:asciiTheme="minorHAnsi" w:hAnsiTheme="minorHAnsi" w:cstheme="minorHAnsi"/>
          <w:spacing w:val="-2"/>
          <w:sz w:val="21"/>
          <w:szCs w:val="21"/>
        </w:rPr>
        <w:tab/>
        <w:t xml:space="preserve">Applicant's signature: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     </w:t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00653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ab/>
      </w:r>
      <w:r w:rsidR="004569D2" w:rsidRPr="004569D2">
        <w:rPr>
          <w:rFonts w:asciiTheme="minorHAnsi" w:hAnsiTheme="minorHAnsi" w:cstheme="minorHAnsi"/>
          <w:spacing w:val="-2"/>
          <w:sz w:val="21"/>
          <w:szCs w:val="21"/>
          <w:u w:val="single"/>
        </w:rPr>
        <w:t xml:space="preserve"> </w:t>
      </w:r>
    </w:p>
    <w:p w:rsidR="002A107C" w:rsidRPr="00400653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Theme="minorHAnsi" w:hAnsiTheme="minorHAnsi" w:cstheme="minorHAnsi"/>
          <w:b w:val="0"/>
          <w:bCs/>
          <w:spacing w:val="-2"/>
          <w:sz w:val="18"/>
          <w:szCs w:val="18"/>
        </w:rPr>
      </w:pPr>
    </w:p>
    <w:p w:rsidR="002A107C" w:rsidRDefault="002A107C" w:rsidP="002A10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pacing w:val="-2"/>
          <w:sz w:val="22"/>
        </w:rPr>
      </w:pPr>
    </w:p>
    <w:tbl>
      <w:tblPr>
        <w:tblW w:w="955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556"/>
      </w:tblGrid>
      <w:tr w:rsidR="002A107C" w:rsidRPr="00A57441" w:rsidTr="00551D21">
        <w:trPr>
          <w:trHeight w:val="112"/>
        </w:trPr>
        <w:tc>
          <w:tcPr>
            <w:tcW w:w="9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2A107C" w:rsidRPr="00A57441" w:rsidRDefault="002A107C" w:rsidP="002A107C">
            <w:pPr>
              <w:jc w:val="center"/>
              <w:rPr>
                <w:rFonts w:asciiTheme="majorHAnsi" w:hAnsiTheme="majorHAnsi" w:cstheme="minorHAnsi"/>
                <w:color w:val="002060"/>
                <w:sz w:val="20"/>
                <w:szCs w:val="20"/>
              </w:rPr>
            </w:pPr>
            <w:r w:rsidRPr="00A57441">
              <w:rPr>
                <w:rFonts w:asciiTheme="majorHAnsi" w:hAnsiTheme="majorHAnsi" w:cstheme="minorHAnsi"/>
                <w:color w:val="002060"/>
                <w:sz w:val="20"/>
                <w:szCs w:val="20"/>
              </w:rPr>
              <w:t>Strengthening Human Rights and Peace Education in Southeast Asia (SHAPE-SEA)</w:t>
            </w:r>
          </w:p>
          <w:p w:rsidR="002A107C" w:rsidRPr="00583FF0" w:rsidRDefault="002A107C" w:rsidP="00551D21">
            <w:pPr>
              <w:snapToGrid w:val="0"/>
              <w:jc w:val="center"/>
              <w:rPr>
                <w:rFonts w:asciiTheme="majorHAnsi" w:hAnsiTheme="majorHAnsi" w:cstheme="minorHAnsi"/>
                <w:b w:val="0"/>
                <w:bCs/>
                <w:color w:val="002060"/>
                <w:spacing w:val="-2"/>
                <w:sz w:val="10"/>
                <w:szCs w:val="10"/>
              </w:rPr>
            </w:pPr>
          </w:p>
          <w:p w:rsidR="002A107C" w:rsidRPr="00FF6A6D" w:rsidRDefault="00551D21" w:rsidP="00551D21">
            <w:pPr>
              <w:jc w:val="center"/>
              <w:rPr>
                <w:rFonts w:asciiTheme="majorHAnsi" w:eastAsia="Times New Roman" w:hAnsiTheme="majorHAnsi" w:cstheme="minorHAnsi"/>
                <w:color w:val="002060"/>
                <w:sz w:val="19"/>
                <w:szCs w:val="19"/>
                <w:u w:val="single"/>
              </w:rPr>
            </w:pPr>
            <w:r w:rsidRPr="00FF6A6D">
              <w:rPr>
                <w:rFonts w:asciiTheme="majorHAnsi" w:hAnsiTheme="majorHAnsi" w:cstheme="minorHAnsi"/>
                <w:b w:val="0"/>
                <w:bCs/>
                <w:color w:val="002060"/>
                <w:sz w:val="19"/>
                <w:szCs w:val="19"/>
                <w:u w:val="single"/>
              </w:rPr>
              <w:t>SHAPE-SEA Secretariat</w:t>
            </w:r>
          </w:p>
          <w:p w:rsidR="00FF6A6D" w:rsidRDefault="002A107C" w:rsidP="00FF6A6D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Room # 308, 3rd Floor, Institute of Human Rights and Peace Studies,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Panyaphiphat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Building</w:t>
            </w:r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, </w:t>
            </w:r>
            <w:proofErr w:type="spellStart"/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Mahidol</w:t>
            </w:r>
            <w:proofErr w:type="spellEnd"/>
            <w:r w:rsid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University</w:t>
            </w: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</w:p>
          <w:p w:rsidR="002A107C" w:rsidRPr="00FF6A6D" w:rsidRDefault="002A107C" w:rsidP="00551D21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</w:pPr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999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Phuttamonthon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Sai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4 Road,</w:t>
            </w:r>
            <w:r w:rsidR="00583FF0"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Salaya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,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Nakhorn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>Pathom</w:t>
            </w:r>
            <w:proofErr w:type="spellEnd"/>
            <w:r w:rsidRPr="00FF6A6D">
              <w:rPr>
                <w:rFonts w:asciiTheme="majorHAnsi" w:eastAsia="Times New Roman" w:hAnsiTheme="majorHAnsi" w:cstheme="minorHAnsi"/>
                <w:b w:val="0"/>
                <w:bCs/>
                <w:color w:val="002060"/>
                <w:sz w:val="19"/>
                <w:szCs w:val="19"/>
              </w:rPr>
              <w:t xml:space="preserve"> 73170, Thailand</w:t>
            </w:r>
          </w:p>
          <w:p w:rsidR="002A107C" w:rsidRPr="00A57441" w:rsidRDefault="002A107C" w:rsidP="00A57441">
            <w:pPr>
              <w:snapToGrid w:val="0"/>
              <w:jc w:val="center"/>
              <w:rPr>
                <w:b w:val="0"/>
                <w:color w:val="002060"/>
              </w:rPr>
            </w:pP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Phone: +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>66 02 4410813-5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Fax: </w:t>
            </w:r>
            <w:r w:rsidR="00A57441" w:rsidRPr="00FF6A6D">
              <w:rPr>
                <w:rFonts w:asciiTheme="majorHAnsi" w:hAnsiTheme="majorHAnsi" w:cs="TH SarabunPSK"/>
                <w:b w:val="0"/>
                <w:color w:val="002060"/>
                <w:sz w:val="19"/>
                <w:szCs w:val="19"/>
              </w:rPr>
              <w:t xml:space="preserve">+66 02 4410872-3 </w:t>
            </w:r>
            <w:r w:rsidR="00FF6A6D"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  </w:t>
            </w:r>
            <w:r w:rsidRPr="00FF6A6D">
              <w:rPr>
                <w:rFonts w:asciiTheme="majorHAnsi" w:hAnsiTheme="majorHAnsi"/>
                <w:b w:val="0"/>
                <w:color w:val="002060"/>
                <w:spacing w:val="-2"/>
                <w:sz w:val="19"/>
                <w:szCs w:val="19"/>
              </w:rPr>
              <w:t xml:space="preserve">Webpage: </w:t>
            </w:r>
            <w:r w:rsidR="00A57441" w:rsidRPr="00FF6A6D">
              <w:rPr>
                <w:rFonts w:asciiTheme="majorHAnsi" w:hAnsiTheme="majorHAnsi"/>
                <w:b w:val="0"/>
                <w:color w:val="002060"/>
                <w:sz w:val="19"/>
                <w:szCs w:val="19"/>
              </w:rPr>
              <w:t>http://shapesea.com/</w:t>
            </w:r>
          </w:p>
        </w:tc>
      </w:tr>
    </w:tbl>
    <w:p w:rsidR="00D56E40" w:rsidRPr="00583FF0" w:rsidRDefault="00D56E40" w:rsidP="00D56E40">
      <w:pPr>
        <w:rPr>
          <w:rFonts w:asciiTheme="minorHAnsi" w:hAnsiTheme="minorHAnsi" w:cstheme="minorHAnsi"/>
          <w:b w:val="0"/>
          <w:bCs/>
          <w:sz w:val="10"/>
          <w:szCs w:val="10"/>
        </w:rPr>
      </w:pPr>
    </w:p>
    <w:sectPr w:rsidR="00D56E40" w:rsidRPr="00583FF0" w:rsidSect="009E1119">
      <w:headerReference w:type="default" r:id="rId11"/>
      <w:footerReference w:type="default" r:id="rId12"/>
      <w:pgSz w:w="11900" w:h="16840"/>
      <w:pgMar w:top="238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B4" w:rsidRDefault="00C463B4" w:rsidP="00251ADF">
      <w:r>
        <w:separator/>
      </w:r>
    </w:p>
  </w:endnote>
  <w:endnote w:type="continuationSeparator" w:id="0">
    <w:p w:rsidR="00C463B4" w:rsidRDefault="00C463B4" w:rsidP="0025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151055685"/>
      <w:docPartObj>
        <w:docPartGallery w:val="Page Numbers (Bottom of Page)"/>
        <w:docPartUnique/>
      </w:docPartObj>
    </w:sdtPr>
    <w:sdtEndPr/>
    <w:sdtContent>
      <w:p w:rsidR="005263AF" w:rsidRPr="005263AF" w:rsidRDefault="005263AF" w:rsidP="005263AF">
        <w:pPr>
          <w:pStyle w:val="Footer"/>
          <w:jc w:val="right"/>
          <w:rPr>
            <w:rFonts w:asciiTheme="minorHAnsi" w:hAnsiTheme="minorHAnsi" w:cstheme="minorHAnsi"/>
          </w:rPr>
        </w:pPr>
        <w:r w:rsidRPr="005263AF">
          <w:rPr>
            <w:rFonts w:asciiTheme="minorHAnsi" w:hAnsiTheme="minorHAnsi" w:cstheme="minorHAnsi"/>
          </w:rPr>
          <w:t xml:space="preserve">Page | </w:t>
        </w:r>
        <w:r w:rsidR="000413BD" w:rsidRPr="005263AF">
          <w:rPr>
            <w:rFonts w:asciiTheme="minorHAnsi" w:hAnsiTheme="minorHAnsi" w:cstheme="minorHAnsi"/>
          </w:rPr>
          <w:fldChar w:fldCharType="begin"/>
        </w:r>
        <w:r w:rsidRPr="005263AF">
          <w:rPr>
            <w:rFonts w:asciiTheme="minorHAnsi" w:hAnsiTheme="minorHAnsi" w:cstheme="minorHAnsi"/>
          </w:rPr>
          <w:instrText xml:space="preserve"> PAGE   \* MERGEFORMAT </w:instrText>
        </w:r>
        <w:r w:rsidR="000413BD" w:rsidRPr="005263AF">
          <w:rPr>
            <w:rFonts w:asciiTheme="minorHAnsi" w:hAnsiTheme="minorHAnsi" w:cstheme="minorHAnsi"/>
          </w:rPr>
          <w:fldChar w:fldCharType="separate"/>
        </w:r>
        <w:r w:rsidR="00111952">
          <w:rPr>
            <w:rFonts w:asciiTheme="minorHAnsi" w:hAnsiTheme="minorHAnsi" w:cstheme="minorHAnsi"/>
            <w:noProof/>
          </w:rPr>
          <w:t>1</w:t>
        </w:r>
        <w:r w:rsidR="000413BD" w:rsidRPr="005263AF">
          <w:rPr>
            <w:rFonts w:asciiTheme="minorHAnsi" w:hAnsiTheme="minorHAnsi" w:cstheme="minorHAnsi"/>
            <w:noProof/>
          </w:rPr>
          <w:fldChar w:fldCharType="end"/>
        </w:r>
        <w:r w:rsidRPr="005263AF">
          <w:rPr>
            <w:rFonts w:asciiTheme="minorHAnsi" w:hAnsiTheme="minorHAnsi" w:cs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B4" w:rsidRDefault="00C463B4" w:rsidP="00251ADF">
      <w:r>
        <w:separator/>
      </w:r>
    </w:p>
  </w:footnote>
  <w:footnote w:type="continuationSeparator" w:id="0">
    <w:p w:rsidR="00C463B4" w:rsidRDefault="00C463B4" w:rsidP="0025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21" w:rsidRDefault="005C4CCC">
    <w:pPr>
      <w:pStyle w:val="Header"/>
    </w:pPr>
    <w:r>
      <w:rPr>
        <w:noProof/>
        <w:lang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4144302</wp:posOffset>
          </wp:positionH>
          <wp:positionV relativeFrom="paragraph">
            <wp:posOffset>-144429</wp:posOffset>
          </wp:positionV>
          <wp:extent cx="1798690" cy="96303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ihrp En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690" cy="963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D21">
      <w:rPr>
        <w:noProof/>
        <w:lang w:bidi="th-T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-449580</wp:posOffset>
          </wp:positionV>
          <wp:extent cx="7853045" cy="217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2"/>
      <w:numFmt w:val="bullet"/>
      <w:lvlText w:val=""/>
      <w:lvlJc w:val="left"/>
      <w:pPr>
        <w:tabs>
          <w:tab w:val="num" w:pos="1080"/>
        </w:tabs>
        <w:ind w:left="1080" w:hanging="720"/>
      </w:pPr>
      <w:rPr>
        <w:rFonts w:ascii="Wingdings 2" w:hAnsi="Wingdings 2"/>
      </w:rPr>
    </w:lvl>
  </w:abstractNum>
  <w:abstractNum w:abstractNumId="3">
    <w:nsid w:val="03AB5B12"/>
    <w:multiLevelType w:val="hybridMultilevel"/>
    <w:tmpl w:val="111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0F29"/>
    <w:multiLevelType w:val="hybridMultilevel"/>
    <w:tmpl w:val="A938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701F"/>
    <w:multiLevelType w:val="hybridMultilevel"/>
    <w:tmpl w:val="2A2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D6EBC"/>
    <w:multiLevelType w:val="hybridMultilevel"/>
    <w:tmpl w:val="074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F54CD"/>
    <w:multiLevelType w:val="hybridMultilevel"/>
    <w:tmpl w:val="2C423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F18F4"/>
    <w:multiLevelType w:val="hybridMultilevel"/>
    <w:tmpl w:val="E65A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294D"/>
    <w:multiLevelType w:val="hybridMultilevel"/>
    <w:tmpl w:val="9CA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D7EB2"/>
    <w:multiLevelType w:val="hybridMultilevel"/>
    <w:tmpl w:val="6D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4A2C"/>
    <w:multiLevelType w:val="hybridMultilevel"/>
    <w:tmpl w:val="658A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CD8"/>
    <w:multiLevelType w:val="hybridMultilevel"/>
    <w:tmpl w:val="C70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3FA9"/>
    <w:multiLevelType w:val="hybridMultilevel"/>
    <w:tmpl w:val="CED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74A1"/>
    <w:multiLevelType w:val="hybridMultilevel"/>
    <w:tmpl w:val="474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769BE"/>
    <w:multiLevelType w:val="hybridMultilevel"/>
    <w:tmpl w:val="0BF8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2277"/>
    <w:multiLevelType w:val="hybridMultilevel"/>
    <w:tmpl w:val="D91A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A46"/>
    <w:multiLevelType w:val="hybridMultilevel"/>
    <w:tmpl w:val="91EEC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DF"/>
    <w:rsid w:val="00000860"/>
    <w:rsid w:val="000413BD"/>
    <w:rsid w:val="00051742"/>
    <w:rsid w:val="00066A7C"/>
    <w:rsid w:val="000737EC"/>
    <w:rsid w:val="000804C8"/>
    <w:rsid w:val="0008086D"/>
    <w:rsid w:val="000A0282"/>
    <w:rsid w:val="000B6DCC"/>
    <w:rsid w:val="000C0588"/>
    <w:rsid w:val="000C700F"/>
    <w:rsid w:val="00111952"/>
    <w:rsid w:val="001275CF"/>
    <w:rsid w:val="00177EBD"/>
    <w:rsid w:val="00185854"/>
    <w:rsid w:val="001C73E6"/>
    <w:rsid w:val="001F5AFE"/>
    <w:rsid w:val="00202B7C"/>
    <w:rsid w:val="00251ADF"/>
    <w:rsid w:val="00265E35"/>
    <w:rsid w:val="00271E0E"/>
    <w:rsid w:val="0029380E"/>
    <w:rsid w:val="002A107C"/>
    <w:rsid w:val="002E320F"/>
    <w:rsid w:val="002F01A4"/>
    <w:rsid w:val="003109EA"/>
    <w:rsid w:val="00313781"/>
    <w:rsid w:val="003459F5"/>
    <w:rsid w:val="00352BCA"/>
    <w:rsid w:val="003B5423"/>
    <w:rsid w:val="003C148F"/>
    <w:rsid w:val="003D4986"/>
    <w:rsid w:val="00400653"/>
    <w:rsid w:val="004569D2"/>
    <w:rsid w:val="00486272"/>
    <w:rsid w:val="004C61A5"/>
    <w:rsid w:val="004E585E"/>
    <w:rsid w:val="00516A1D"/>
    <w:rsid w:val="005263AF"/>
    <w:rsid w:val="005277D8"/>
    <w:rsid w:val="005462E1"/>
    <w:rsid w:val="00551D21"/>
    <w:rsid w:val="00557C18"/>
    <w:rsid w:val="00573D95"/>
    <w:rsid w:val="00583FF0"/>
    <w:rsid w:val="005C4CCC"/>
    <w:rsid w:val="005E5F0A"/>
    <w:rsid w:val="00616FD4"/>
    <w:rsid w:val="0062037C"/>
    <w:rsid w:val="0063462D"/>
    <w:rsid w:val="00646A0D"/>
    <w:rsid w:val="006539DD"/>
    <w:rsid w:val="00656161"/>
    <w:rsid w:val="0066006C"/>
    <w:rsid w:val="006B0C75"/>
    <w:rsid w:val="006B226B"/>
    <w:rsid w:val="00740B1D"/>
    <w:rsid w:val="007603A8"/>
    <w:rsid w:val="007D23D4"/>
    <w:rsid w:val="007E5697"/>
    <w:rsid w:val="00812867"/>
    <w:rsid w:val="00852C0B"/>
    <w:rsid w:val="00880750"/>
    <w:rsid w:val="008D2997"/>
    <w:rsid w:val="008D58CF"/>
    <w:rsid w:val="008E0B01"/>
    <w:rsid w:val="008E6496"/>
    <w:rsid w:val="0091678E"/>
    <w:rsid w:val="0094729F"/>
    <w:rsid w:val="0095655A"/>
    <w:rsid w:val="00960E7D"/>
    <w:rsid w:val="00962BD7"/>
    <w:rsid w:val="009674F7"/>
    <w:rsid w:val="00972D8B"/>
    <w:rsid w:val="009A5DC0"/>
    <w:rsid w:val="009C37CE"/>
    <w:rsid w:val="009E1119"/>
    <w:rsid w:val="00A020AF"/>
    <w:rsid w:val="00A04C3B"/>
    <w:rsid w:val="00A140FF"/>
    <w:rsid w:val="00A57441"/>
    <w:rsid w:val="00A647D0"/>
    <w:rsid w:val="00A873B3"/>
    <w:rsid w:val="00A9396D"/>
    <w:rsid w:val="00AC5ED3"/>
    <w:rsid w:val="00AD6670"/>
    <w:rsid w:val="00B12B1B"/>
    <w:rsid w:val="00B12E11"/>
    <w:rsid w:val="00B83791"/>
    <w:rsid w:val="00BA1B3B"/>
    <w:rsid w:val="00BA51C0"/>
    <w:rsid w:val="00BA5D1A"/>
    <w:rsid w:val="00BA7218"/>
    <w:rsid w:val="00BB2D9B"/>
    <w:rsid w:val="00BD4F0D"/>
    <w:rsid w:val="00C04D55"/>
    <w:rsid w:val="00C07999"/>
    <w:rsid w:val="00C31E4F"/>
    <w:rsid w:val="00C32CB1"/>
    <w:rsid w:val="00C4075F"/>
    <w:rsid w:val="00C463B4"/>
    <w:rsid w:val="00C542C4"/>
    <w:rsid w:val="00C70876"/>
    <w:rsid w:val="00C938F1"/>
    <w:rsid w:val="00CD147F"/>
    <w:rsid w:val="00D03655"/>
    <w:rsid w:val="00D426A8"/>
    <w:rsid w:val="00D56E40"/>
    <w:rsid w:val="00D6564A"/>
    <w:rsid w:val="00D7685F"/>
    <w:rsid w:val="00DC3998"/>
    <w:rsid w:val="00DC4DA3"/>
    <w:rsid w:val="00DE54A0"/>
    <w:rsid w:val="00DF702C"/>
    <w:rsid w:val="00E34E34"/>
    <w:rsid w:val="00E47EA1"/>
    <w:rsid w:val="00E838D0"/>
    <w:rsid w:val="00EE042C"/>
    <w:rsid w:val="00F009E1"/>
    <w:rsid w:val="00F42CEE"/>
    <w:rsid w:val="00F47A64"/>
    <w:rsid w:val="00F558AC"/>
    <w:rsid w:val="00F8500E"/>
    <w:rsid w:val="00F953E2"/>
    <w:rsid w:val="00FA6CF8"/>
    <w:rsid w:val="00FC416A"/>
    <w:rsid w:val="00FE488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8"/>
    <w:rPr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72D8B"/>
    <w:pPr>
      <w:keepNext/>
      <w:numPr>
        <w:numId w:val="14"/>
      </w:numPr>
      <w:suppressAutoHyphens/>
      <w:jc w:val="center"/>
      <w:outlineLvl w:val="0"/>
    </w:pPr>
    <w:rPr>
      <w:rFonts w:ascii="Univers" w:eastAsia="Times New Roman" w:hAnsi="Univers"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qFormat/>
    <w:locked/>
    <w:rsid w:val="00972D8B"/>
    <w:pPr>
      <w:keepNext/>
      <w:numPr>
        <w:ilvl w:val="1"/>
        <w:numId w:val="14"/>
      </w:numPr>
      <w:tabs>
        <w:tab w:val="left" w:pos="-720"/>
      </w:tabs>
      <w:suppressAutoHyphens/>
      <w:spacing w:before="90" w:after="54"/>
      <w:outlineLvl w:val="1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72D8B"/>
    <w:pPr>
      <w:keepNext/>
      <w:numPr>
        <w:ilvl w:val="2"/>
        <w:numId w:val="14"/>
      </w:numPr>
      <w:suppressAutoHyphens/>
      <w:jc w:val="center"/>
      <w:outlineLvl w:val="2"/>
    </w:pPr>
    <w:rPr>
      <w:rFonts w:ascii="Arial" w:eastAsia="Times New Roman" w:hAnsi="Arial" w:cs="Arial"/>
      <w:bCs/>
      <w:color w:val="CC0000"/>
      <w:lang w:eastAsia="ar-SA"/>
    </w:rPr>
  </w:style>
  <w:style w:type="paragraph" w:styleId="Heading4">
    <w:name w:val="heading 4"/>
    <w:basedOn w:val="Normal"/>
    <w:next w:val="Normal"/>
    <w:link w:val="Heading4Char"/>
    <w:qFormat/>
    <w:locked/>
    <w:rsid w:val="00972D8B"/>
    <w:pPr>
      <w:keepNext/>
      <w:numPr>
        <w:ilvl w:val="3"/>
        <w:numId w:val="14"/>
      </w:numPr>
      <w:tabs>
        <w:tab w:val="left" w:pos="-720"/>
      </w:tabs>
      <w:suppressAutoHyphens/>
      <w:spacing w:before="90" w:after="54"/>
      <w:jc w:val="center"/>
      <w:outlineLvl w:val="3"/>
    </w:pPr>
    <w:rPr>
      <w:rFonts w:ascii="Univers" w:eastAsia="Times New Roman" w:hAnsi="Univers"/>
      <w:spacing w:val="-2"/>
      <w:sz w:val="2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locked/>
    <w:rsid w:val="00972D8B"/>
    <w:pPr>
      <w:keepNext/>
      <w:widowControl w:val="0"/>
      <w:numPr>
        <w:ilvl w:val="4"/>
        <w:numId w:val="1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  <w:outlineLvl w:val="4"/>
    </w:pPr>
    <w:rPr>
      <w:rFonts w:eastAsia="Times New Roman"/>
      <w:bCs/>
      <w:color w:val="CC0000"/>
      <w:spacing w:val="-2"/>
      <w:sz w:val="22"/>
      <w:lang w:eastAsia="ar-SA"/>
    </w:rPr>
  </w:style>
  <w:style w:type="paragraph" w:styleId="Heading6">
    <w:name w:val="heading 6"/>
    <w:basedOn w:val="Normal"/>
    <w:next w:val="Normal"/>
    <w:link w:val="Heading6Char"/>
    <w:qFormat/>
    <w:locked/>
    <w:rsid w:val="00972D8B"/>
    <w:pPr>
      <w:keepNext/>
      <w:numPr>
        <w:ilvl w:val="5"/>
        <w:numId w:val="14"/>
      </w:numPr>
      <w:tabs>
        <w:tab w:val="center" w:pos="4394"/>
      </w:tabs>
      <w:suppressAutoHyphens/>
      <w:jc w:val="both"/>
      <w:outlineLvl w:val="5"/>
    </w:pPr>
    <w:rPr>
      <w:rFonts w:ascii="Univers" w:eastAsia="Times New Roman" w:hAnsi="Univers"/>
      <w:spacing w:val="-2"/>
      <w:sz w:val="22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972D8B"/>
    <w:pPr>
      <w:keepNext/>
      <w:numPr>
        <w:ilvl w:val="6"/>
        <w:numId w:val="14"/>
      </w:numPr>
      <w:suppressAutoHyphens/>
      <w:jc w:val="center"/>
      <w:outlineLvl w:val="6"/>
    </w:pPr>
    <w:rPr>
      <w:rFonts w:ascii="Univers" w:eastAsia="Times New Roman" w:hAnsi="Univers"/>
      <w:b w:val="0"/>
      <w:i/>
      <w:iCs/>
      <w:color w:val="CC0000"/>
      <w:sz w:val="28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qFormat/>
    <w:locked/>
    <w:rsid w:val="00972D8B"/>
    <w:pPr>
      <w:keepNext/>
      <w:numPr>
        <w:ilvl w:val="7"/>
        <w:numId w:val="14"/>
      </w:numPr>
      <w:tabs>
        <w:tab w:val="left" w:pos="-720"/>
      </w:tabs>
      <w:suppressAutoHyphens/>
      <w:ind w:left="0" w:right="-2615" w:firstLine="0"/>
      <w:outlineLvl w:val="7"/>
    </w:pPr>
    <w:rPr>
      <w:rFonts w:eastAsia="Times New Roman"/>
      <w:bCs/>
      <w:spacing w:val="-2"/>
      <w:sz w:val="22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DF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uiPriority w:val="99"/>
    <w:rsid w:val="00FE488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hAnsi="Calibri" w:cs="Calibri"/>
      <w:b/>
      <w:color w:val="000000"/>
      <w:sz w:val="22"/>
      <w:szCs w:val="22"/>
      <w:u w:color="000000"/>
      <w:lang w:bidi="th-TH"/>
    </w:rPr>
  </w:style>
  <w:style w:type="character" w:styleId="Hyperlink">
    <w:name w:val="Hyperlink"/>
    <w:basedOn w:val="DefaultParagraphFont"/>
    <w:uiPriority w:val="99"/>
    <w:rsid w:val="00FE4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EA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locked/>
    <w:rsid w:val="003109EA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57C18"/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Emphasis">
    <w:name w:val="Emphasis"/>
    <w:basedOn w:val="DefaultParagraphFont"/>
    <w:qFormat/>
    <w:locked/>
    <w:rsid w:val="000B6DCC"/>
    <w:rPr>
      <w:i/>
      <w:iCs/>
    </w:rPr>
  </w:style>
  <w:style w:type="paragraph" w:styleId="BodyText">
    <w:name w:val="Body Text"/>
    <w:basedOn w:val="Normal"/>
    <w:link w:val="BodyTextChar"/>
    <w:rsid w:val="00CD147F"/>
    <w:pPr>
      <w:tabs>
        <w:tab w:val="left" w:pos="-720"/>
      </w:tabs>
      <w:suppressAutoHyphens/>
      <w:jc w:val="both"/>
    </w:pPr>
    <w:rPr>
      <w:rFonts w:ascii="Univers" w:eastAsia="Times New Roman" w:hAnsi="Univers"/>
      <w:b w:val="0"/>
      <w:spacing w:val="-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D147F"/>
    <w:rPr>
      <w:rFonts w:ascii="Univers" w:eastAsia="Times New Roman" w:hAnsi="Univers"/>
      <w:spacing w:val="-2"/>
      <w:lang w:eastAsia="ar-SA"/>
    </w:rPr>
  </w:style>
  <w:style w:type="paragraph" w:styleId="BodyText3">
    <w:name w:val="Body Text 3"/>
    <w:basedOn w:val="Normal"/>
    <w:link w:val="BodyText3Char"/>
    <w:rsid w:val="00CD14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eastAsia="Times New Roman" w:hAnsi="Arial" w:cs="Arial"/>
      <w:bCs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D147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rsid w:val="00CD147F"/>
    <w:pPr>
      <w:suppressLineNumbers/>
      <w:suppressAutoHyphens/>
    </w:pPr>
    <w:rPr>
      <w:rFonts w:eastAsia="Times New Roman"/>
      <w:b w:val="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72D8B"/>
    <w:rPr>
      <w:rFonts w:ascii="Univers" w:eastAsia="Times New Roman" w:hAnsi="Univers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972D8B"/>
    <w:rPr>
      <w:rFonts w:ascii="Arial" w:eastAsia="Times New Roman" w:hAnsi="Arial" w:cs="Arial"/>
      <w:b/>
      <w:bCs/>
      <w:color w:val="CC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972D8B"/>
    <w:rPr>
      <w:rFonts w:ascii="Univers" w:eastAsia="Times New Roman" w:hAnsi="Univers"/>
      <w:b/>
      <w:spacing w:val="-2"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972D8B"/>
    <w:rPr>
      <w:rFonts w:eastAsia="Times New Roman"/>
      <w:b/>
      <w:bCs/>
      <w:color w:val="CC0000"/>
      <w:spacing w:val="-2"/>
      <w:sz w:val="22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72D8B"/>
    <w:rPr>
      <w:rFonts w:ascii="Univers" w:eastAsia="Times New Roman" w:hAnsi="Univers"/>
      <w:b/>
      <w:spacing w:val="-2"/>
      <w:sz w:val="22"/>
      <w:lang w:val="fr-FR" w:eastAsia="ar-SA"/>
    </w:rPr>
  </w:style>
  <w:style w:type="character" w:customStyle="1" w:styleId="Heading7Char">
    <w:name w:val="Heading 7 Char"/>
    <w:basedOn w:val="DefaultParagraphFont"/>
    <w:link w:val="Heading7"/>
    <w:rsid w:val="00972D8B"/>
    <w:rPr>
      <w:rFonts w:ascii="Univers" w:eastAsia="Times New Roman" w:hAnsi="Univers"/>
      <w:i/>
      <w:iCs/>
      <w:color w:val="CC0000"/>
      <w:sz w:val="28"/>
      <w:lang w:val="fr-FR" w:eastAsia="ar-SA"/>
    </w:rPr>
  </w:style>
  <w:style w:type="character" w:customStyle="1" w:styleId="Heading8Char">
    <w:name w:val="Heading 8 Char"/>
    <w:basedOn w:val="DefaultParagraphFont"/>
    <w:link w:val="Heading8"/>
    <w:rsid w:val="00972D8B"/>
    <w:rPr>
      <w:rFonts w:eastAsia="Times New Roman"/>
      <w:b/>
      <w:bCs/>
      <w:spacing w:val="-2"/>
      <w:sz w:val="22"/>
      <w:szCs w:val="24"/>
      <w:lang w:val="fr-FR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07C"/>
    <w:rPr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07C"/>
    <w:rPr>
      <w:rFonts w:ascii="Consolas" w:eastAsia="Calibri" w:hAnsi="Consolas"/>
      <w:b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07C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shapese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cation.shapes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e.sease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May 2015</vt:lpstr>
    </vt:vector>
  </TitlesOfParts>
  <Company>HealthJustice Philippines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May 2015</dc:title>
  <dc:creator>HEALTHJUSTICE4 HEALTHJUSTICE4</dc:creator>
  <cp:lastModifiedBy>Ann</cp:lastModifiedBy>
  <cp:revision>2</cp:revision>
  <cp:lastPrinted>2018-01-29T04:52:00Z</cp:lastPrinted>
  <dcterms:created xsi:type="dcterms:W3CDTF">2018-02-09T06:47:00Z</dcterms:created>
  <dcterms:modified xsi:type="dcterms:W3CDTF">2018-02-09T06:47:00Z</dcterms:modified>
</cp:coreProperties>
</file>