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47F" w:rsidRPr="00972D8B" w:rsidRDefault="00CD147F" w:rsidP="00CD147F">
      <w:pPr>
        <w:jc w:val="center"/>
        <w:rPr>
          <w:rFonts w:asciiTheme="minorHAnsi" w:hAnsiTheme="minorHAnsi" w:cstheme="minorHAnsi"/>
          <w:b w:val="0"/>
          <w:bCs/>
          <w:sz w:val="10"/>
          <w:szCs w:val="10"/>
        </w:rPr>
      </w:pPr>
      <w:bookmarkStart w:id="0" w:name="_GoBack"/>
      <w:bookmarkEnd w:id="0"/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98"/>
      </w:tblGrid>
      <w:tr w:rsidR="00CD147F" w:rsidTr="00F009E1">
        <w:tc>
          <w:tcPr>
            <w:tcW w:w="9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147F" w:rsidRPr="00972D8B" w:rsidRDefault="00CD147F" w:rsidP="00972D8B">
            <w:pPr>
              <w:pStyle w:val="TableContents"/>
              <w:snapToGrid w:val="0"/>
              <w:rPr>
                <w:sz w:val="10"/>
                <w:szCs w:val="10"/>
              </w:rPr>
            </w:pPr>
          </w:p>
          <w:p w:rsidR="00CD147F" w:rsidRPr="00111952" w:rsidRDefault="00A020AF" w:rsidP="00972D8B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002060"/>
                <w:sz w:val="36"/>
                <w:szCs w:val="36"/>
              </w:rPr>
            </w:pPr>
            <w:r w:rsidRPr="00111952">
              <w:rPr>
                <w:rFonts w:asciiTheme="minorHAnsi" w:hAnsiTheme="minorHAnsi" w:cstheme="minorHAnsi"/>
                <w:b/>
                <w:color w:val="002060"/>
                <w:sz w:val="36"/>
                <w:szCs w:val="36"/>
              </w:rPr>
              <w:t xml:space="preserve">The </w:t>
            </w:r>
            <w:r w:rsidR="00F2355E">
              <w:rPr>
                <w:rFonts w:asciiTheme="minorHAnsi" w:hAnsiTheme="minorHAnsi" w:cstheme="minorHAnsi"/>
                <w:b/>
                <w:color w:val="002060"/>
                <w:sz w:val="36"/>
                <w:szCs w:val="36"/>
              </w:rPr>
              <w:t>3</w:t>
            </w:r>
            <w:r w:rsidR="00F2355E" w:rsidRPr="00F2355E">
              <w:rPr>
                <w:rFonts w:asciiTheme="minorHAnsi" w:hAnsiTheme="minorHAnsi" w:cstheme="minorHAnsi"/>
                <w:b/>
                <w:color w:val="002060"/>
                <w:sz w:val="36"/>
                <w:szCs w:val="36"/>
                <w:vertAlign w:val="superscript"/>
              </w:rPr>
              <w:t>rd</w:t>
            </w:r>
            <w:r w:rsidR="00F2355E">
              <w:rPr>
                <w:rFonts w:asciiTheme="minorHAnsi" w:hAnsiTheme="minorHAnsi" w:cstheme="minorHAnsi"/>
                <w:b/>
                <w:color w:val="002060"/>
                <w:sz w:val="36"/>
                <w:szCs w:val="36"/>
              </w:rPr>
              <w:t xml:space="preserve"> </w:t>
            </w:r>
            <w:r w:rsidR="00972D8B" w:rsidRPr="00111952">
              <w:rPr>
                <w:rFonts w:asciiTheme="minorHAnsi" w:hAnsiTheme="minorHAnsi" w:cstheme="minorHAnsi"/>
                <w:b/>
                <w:color w:val="002060"/>
                <w:sz w:val="36"/>
                <w:szCs w:val="36"/>
              </w:rPr>
              <w:t xml:space="preserve">Lecturer </w:t>
            </w:r>
            <w:r w:rsidR="00516A1D" w:rsidRPr="00111952">
              <w:rPr>
                <w:rFonts w:asciiTheme="minorHAnsi" w:hAnsiTheme="minorHAnsi" w:cstheme="minorHAnsi"/>
                <w:b/>
                <w:color w:val="002060"/>
                <w:sz w:val="36"/>
                <w:szCs w:val="36"/>
              </w:rPr>
              <w:t>Workshop</w:t>
            </w:r>
            <w:r w:rsidR="00972D8B" w:rsidRPr="00111952">
              <w:rPr>
                <w:rFonts w:asciiTheme="minorHAnsi" w:hAnsiTheme="minorHAnsi" w:cstheme="minorHAnsi"/>
                <w:b/>
                <w:color w:val="002060"/>
                <w:sz w:val="36"/>
                <w:szCs w:val="36"/>
              </w:rPr>
              <w:t xml:space="preserve"> on Teaching Human Rights</w:t>
            </w:r>
          </w:p>
          <w:p w:rsidR="00CD147F" w:rsidRPr="00111952" w:rsidRDefault="00CD147F" w:rsidP="00972D8B">
            <w:pPr>
              <w:pStyle w:val="TableContents"/>
              <w:jc w:val="center"/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</w:pPr>
          </w:p>
          <w:p w:rsidR="00CD147F" w:rsidRPr="007E5697" w:rsidRDefault="00F2355E" w:rsidP="00F2355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  <w:t>8-11</w:t>
            </w:r>
            <w:r w:rsidR="00111952" w:rsidRPr="00111952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  <w:t xml:space="preserve"> July</w:t>
            </w:r>
            <w:r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  <w:t xml:space="preserve"> 2019</w:t>
            </w:r>
            <w:r w:rsidR="00972D8B" w:rsidRPr="00111952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  <w:t>, Thailand</w:t>
            </w:r>
          </w:p>
        </w:tc>
      </w:tr>
    </w:tbl>
    <w:p w:rsidR="00CD147F" w:rsidRDefault="00CD147F" w:rsidP="00CD147F">
      <w:pPr>
        <w:pStyle w:val="BodyText"/>
      </w:pP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98"/>
      </w:tblGrid>
      <w:tr w:rsidR="00F009E1" w:rsidTr="00551D21">
        <w:tc>
          <w:tcPr>
            <w:tcW w:w="9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09E1" w:rsidRPr="00972D8B" w:rsidRDefault="00F009E1" w:rsidP="00551D21">
            <w:pPr>
              <w:pStyle w:val="TableContents"/>
              <w:snapToGrid w:val="0"/>
              <w:rPr>
                <w:sz w:val="10"/>
                <w:szCs w:val="10"/>
              </w:rPr>
            </w:pPr>
          </w:p>
          <w:p w:rsidR="00F009E1" w:rsidRPr="00972D8B" w:rsidRDefault="00F009E1" w:rsidP="00551D21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972D8B">
              <w:rPr>
                <w:rFonts w:ascii="Arial Black" w:hAnsi="Arial Black"/>
                <w:sz w:val="28"/>
                <w:szCs w:val="28"/>
              </w:rPr>
              <w:t>APPLICATION FORM</w:t>
            </w:r>
          </w:p>
          <w:p w:rsidR="00F009E1" w:rsidRPr="00F009E1" w:rsidRDefault="00F009E1" w:rsidP="00551D21">
            <w:pPr>
              <w:pStyle w:val="TableContents"/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</w:p>
          <w:p w:rsidR="00F009E1" w:rsidRPr="00F009E1" w:rsidRDefault="00F009E1" w:rsidP="00F2355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F2355E">
              <w:rPr>
                <w:rFonts w:ascii="Calibri" w:hAnsi="Calibri"/>
                <w:b/>
                <w:bCs/>
                <w:color w:val="C00000"/>
                <w:highlight w:val="cyan"/>
              </w:rPr>
              <w:t xml:space="preserve">DEADLINE FOR APPLICATIONS </w:t>
            </w:r>
            <w:r w:rsidR="00F2355E" w:rsidRPr="00F2355E">
              <w:rPr>
                <w:rFonts w:ascii="Arial Black" w:hAnsi="Arial Black" w:cs="Arial"/>
                <w:b/>
                <w:bCs/>
                <w:color w:val="C00000"/>
                <w:sz w:val="26"/>
                <w:szCs w:val="26"/>
                <w:highlight w:val="cyan"/>
                <w:shd w:val="clear" w:color="auto" w:fill="FF0000"/>
              </w:rPr>
              <w:t>12</w:t>
            </w:r>
            <w:r w:rsidR="00202B7C" w:rsidRPr="00F2355E">
              <w:rPr>
                <w:rFonts w:ascii="Arial Black" w:hAnsi="Arial Black" w:cs="Arial"/>
                <w:b/>
                <w:bCs/>
                <w:color w:val="C00000"/>
                <w:sz w:val="26"/>
                <w:szCs w:val="26"/>
                <w:highlight w:val="cyan"/>
                <w:shd w:val="clear" w:color="auto" w:fill="FF0000"/>
              </w:rPr>
              <w:t xml:space="preserve"> </w:t>
            </w:r>
            <w:r w:rsidR="00F2355E" w:rsidRPr="00F2355E">
              <w:rPr>
                <w:rFonts w:ascii="Arial Black" w:hAnsi="Arial Black" w:cs="Arial"/>
                <w:b/>
                <w:bCs/>
                <w:color w:val="C00000"/>
                <w:sz w:val="26"/>
                <w:szCs w:val="26"/>
                <w:highlight w:val="cyan"/>
                <w:shd w:val="clear" w:color="auto" w:fill="FF0000"/>
              </w:rPr>
              <w:t>May</w:t>
            </w:r>
            <w:r w:rsidRPr="00F2355E">
              <w:rPr>
                <w:rFonts w:ascii="Arial Black" w:hAnsi="Arial Black" w:cs="Arial"/>
                <w:b/>
                <w:bCs/>
                <w:color w:val="C00000"/>
                <w:sz w:val="26"/>
                <w:szCs w:val="26"/>
                <w:highlight w:val="cyan"/>
                <w:shd w:val="clear" w:color="auto" w:fill="FF0000"/>
              </w:rPr>
              <w:t xml:space="preserve"> 20</w:t>
            </w:r>
            <w:r w:rsidR="00F2355E" w:rsidRPr="00F2355E">
              <w:rPr>
                <w:rFonts w:ascii="Arial Black" w:hAnsi="Arial Black" w:cs="Arial"/>
                <w:b/>
                <w:bCs/>
                <w:color w:val="C00000"/>
                <w:sz w:val="26"/>
                <w:szCs w:val="26"/>
                <w:highlight w:val="cyan"/>
                <w:shd w:val="clear" w:color="auto" w:fill="FF0000"/>
              </w:rPr>
              <w:t>19</w:t>
            </w:r>
          </w:p>
        </w:tc>
      </w:tr>
    </w:tbl>
    <w:p w:rsidR="00F009E1" w:rsidRPr="00FF6A6D" w:rsidRDefault="00F009E1" w:rsidP="00F009E1">
      <w:pPr>
        <w:pStyle w:val="BodyText"/>
        <w:rPr>
          <w:sz w:val="14"/>
          <w:szCs w:val="14"/>
        </w:rPr>
      </w:pPr>
    </w:p>
    <w:p w:rsidR="00FF6A6D" w:rsidRDefault="005C4CCC" w:rsidP="00FF6A6D">
      <w:pPr>
        <w:pStyle w:val="BodyText"/>
        <w:ind w:right="-142"/>
        <w:jc w:val="center"/>
        <w:rPr>
          <w:rFonts w:ascii="Calibri" w:hAnsi="Calibri" w:cs="Arial"/>
          <w:i/>
          <w:color w:val="000000" w:themeColor="text1"/>
          <w:sz w:val="19"/>
          <w:szCs w:val="19"/>
          <w:lang w:val="en-GB"/>
        </w:rPr>
      </w:pPr>
      <w:r w:rsidRPr="00FF6A6D">
        <w:rPr>
          <w:rFonts w:ascii="Calibri" w:hAnsi="Calibri" w:cs="Arial"/>
          <w:i/>
          <w:color w:val="000000" w:themeColor="text1"/>
          <w:sz w:val="19"/>
          <w:szCs w:val="19"/>
          <w:lang w:val="en-GB"/>
        </w:rPr>
        <w:t xml:space="preserve">The information provided here is strictly confidential and will only be used by the organisers in the selection process </w:t>
      </w:r>
    </w:p>
    <w:p w:rsidR="005C4CCC" w:rsidRPr="00FF6A6D" w:rsidRDefault="005C4CCC" w:rsidP="00FF6A6D">
      <w:pPr>
        <w:pStyle w:val="BodyText"/>
        <w:ind w:right="-142"/>
        <w:jc w:val="center"/>
        <w:rPr>
          <w:rFonts w:ascii="Calibri" w:hAnsi="Calibri" w:cs="Arial"/>
          <w:i/>
          <w:color w:val="000000" w:themeColor="text1"/>
          <w:sz w:val="19"/>
          <w:szCs w:val="19"/>
          <w:lang w:val="en-GB"/>
        </w:rPr>
      </w:pPr>
      <w:proofErr w:type="gramStart"/>
      <w:r w:rsidRPr="00FF6A6D">
        <w:rPr>
          <w:rFonts w:ascii="Calibri" w:hAnsi="Calibri" w:cs="Arial"/>
          <w:i/>
          <w:color w:val="000000" w:themeColor="text1"/>
          <w:sz w:val="19"/>
          <w:szCs w:val="19"/>
          <w:lang w:val="en-GB"/>
        </w:rPr>
        <w:t>for</w:t>
      </w:r>
      <w:proofErr w:type="gramEnd"/>
      <w:r w:rsidRPr="00FF6A6D">
        <w:rPr>
          <w:rFonts w:ascii="Calibri" w:hAnsi="Calibri" w:cs="Arial"/>
          <w:i/>
          <w:color w:val="000000" w:themeColor="text1"/>
          <w:sz w:val="19"/>
          <w:szCs w:val="19"/>
          <w:lang w:val="en-GB"/>
        </w:rPr>
        <w:t xml:space="preserve"> the </w:t>
      </w:r>
      <w:r w:rsidR="007E5697">
        <w:rPr>
          <w:rFonts w:ascii="Calibri" w:hAnsi="Calibri" w:cs="Arial"/>
          <w:i/>
          <w:color w:val="000000" w:themeColor="text1"/>
          <w:sz w:val="19"/>
          <w:szCs w:val="19"/>
          <w:lang w:val="en-GB"/>
        </w:rPr>
        <w:t>workshop</w:t>
      </w:r>
      <w:r w:rsidRPr="00FF6A6D">
        <w:rPr>
          <w:rFonts w:ascii="Calibri" w:hAnsi="Calibri" w:cs="Arial"/>
          <w:i/>
          <w:color w:val="000000" w:themeColor="text1"/>
          <w:sz w:val="19"/>
          <w:szCs w:val="19"/>
          <w:lang w:val="en-GB"/>
        </w:rPr>
        <w:t>.</w:t>
      </w:r>
    </w:p>
    <w:p w:rsidR="009E1119" w:rsidRPr="00DF702C" w:rsidRDefault="009E1119" w:rsidP="005C4CCC">
      <w:pPr>
        <w:rPr>
          <w:rFonts w:asciiTheme="minorHAnsi" w:hAnsiTheme="minorHAnsi" w:cstheme="minorHAnsi"/>
          <w:b w:val="0"/>
          <w:sz w:val="21"/>
          <w:szCs w:val="21"/>
        </w:rPr>
      </w:pPr>
    </w:p>
    <w:p w:rsidR="00DF702C" w:rsidRPr="00DF702C" w:rsidRDefault="00DF702C" w:rsidP="00DF702C">
      <w:pPr>
        <w:jc w:val="both"/>
        <w:rPr>
          <w:rFonts w:asciiTheme="minorHAnsi" w:hAnsiTheme="minorHAnsi" w:cstheme="minorHAnsi"/>
          <w:b w:val="0"/>
          <w:i/>
          <w:iCs/>
          <w:sz w:val="21"/>
          <w:szCs w:val="21"/>
        </w:rPr>
      </w:pPr>
      <w:r w:rsidRPr="00DF702C">
        <w:rPr>
          <w:rFonts w:asciiTheme="minorHAnsi" w:hAnsiTheme="minorHAnsi" w:cstheme="minorHAnsi"/>
          <w:b w:val="0"/>
          <w:bCs/>
          <w:i/>
          <w:iCs/>
          <w:sz w:val="21"/>
          <w:szCs w:val="21"/>
        </w:rPr>
        <w:t>The</w:t>
      </w:r>
      <w:r w:rsidR="007E5697">
        <w:rPr>
          <w:rFonts w:asciiTheme="minorHAnsi" w:hAnsiTheme="minorHAnsi" w:cstheme="minorHAnsi"/>
          <w:b w:val="0"/>
          <w:bCs/>
          <w:i/>
          <w:iCs/>
          <w:sz w:val="21"/>
          <w:szCs w:val="21"/>
        </w:rPr>
        <w:t xml:space="preserve"> workshop</w:t>
      </w:r>
      <w:r w:rsidRPr="00DF702C">
        <w:rPr>
          <w:rFonts w:asciiTheme="minorHAnsi" w:hAnsiTheme="minorHAnsi" w:cstheme="minorHAnsi"/>
          <w:b w:val="0"/>
          <w:bCs/>
          <w:i/>
          <w:iCs/>
          <w:sz w:val="21"/>
          <w:szCs w:val="21"/>
        </w:rPr>
        <w:t xml:space="preserve"> is open to lecturers in Southeast Asian Universities who are currently teaching, or plan to teach human rights in the near future.</w:t>
      </w:r>
    </w:p>
    <w:p w:rsidR="00DF702C" w:rsidRPr="00DF702C" w:rsidRDefault="00DF702C" w:rsidP="005C4CCC">
      <w:pPr>
        <w:pStyle w:val="BodyText2"/>
        <w:tabs>
          <w:tab w:val="left" w:pos="0"/>
        </w:tabs>
        <w:spacing w:after="0" w:line="240" w:lineRule="auto"/>
        <w:rPr>
          <w:rFonts w:ascii="Calibri" w:hAnsi="Calibri"/>
          <w:i/>
          <w:iCs/>
          <w:sz w:val="21"/>
          <w:szCs w:val="21"/>
          <w:lang w:val="en-GB"/>
        </w:rPr>
      </w:pPr>
    </w:p>
    <w:p w:rsidR="005C4CCC" w:rsidRPr="00DF702C" w:rsidRDefault="005C4CCC" w:rsidP="005C4CCC">
      <w:pPr>
        <w:pStyle w:val="BodyText2"/>
        <w:tabs>
          <w:tab w:val="left" w:pos="0"/>
        </w:tabs>
        <w:spacing w:after="0" w:line="240" w:lineRule="auto"/>
        <w:rPr>
          <w:rFonts w:ascii="Calibri" w:hAnsi="Calibri"/>
          <w:i/>
          <w:iCs/>
          <w:sz w:val="21"/>
          <w:szCs w:val="21"/>
          <w:lang w:val="en-GB"/>
        </w:rPr>
      </w:pPr>
      <w:r w:rsidRPr="00DF702C">
        <w:rPr>
          <w:rFonts w:ascii="Calibri" w:hAnsi="Calibri"/>
          <w:i/>
          <w:iCs/>
          <w:sz w:val="21"/>
          <w:szCs w:val="21"/>
          <w:lang w:val="en-GB"/>
        </w:rPr>
        <w:t xml:space="preserve">Each applicant must submit </w:t>
      </w:r>
    </w:p>
    <w:p w:rsidR="005C4CCC" w:rsidRPr="00DF702C" w:rsidRDefault="005C4CCC" w:rsidP="005C4CCC">
      <w:pPr>
        <w:numPr>
          <w:ilvl w:val="0"/>
          <w:numId w:val="17"/>
        </w:numPr>
        <w:tabs>
          <w:tab w:val="left" w:pos="-720"/>
          <w:tab w:val="left" w:pos="0"/>
        </w:tabs>
        <w:suppressAutoHyphens/>
        <w:jc w:val="both"/>
        <w:rPr>
          <w:rFonts w:ascii="Calibri" w:hAnsi="Calibri"/>
          <w:b w:val="0"/>
          <w:i/>
          <w:iCs/>
          <w:spacing w:val="-2"/>
          <w:sz w:val="21"/>
          <w:szCs w:val="21"/>
        </w:rPr>
      </w:pPr>
      <w:r w:rsidRPr="00DF702C">
        <w:rPr>
          <w:rFonts w:ascii="Calibri" w:hAnsi="Calibri"/>
          <w:b w:val="0"/>
          <w:i/>
          <w:iCs/>
          <w:spacing w:val="-2"/>
          <w:sz w:val="21"/>
          <w:szCs w:val="21"/>
        </w:rPr>
        <w:t xml:space="preserve">A completed application form </w:t>
      </w:r>
    </w:p>
    <w:p w:rsidR="005C4CCC" w:rsidRPr="00DF702C" w:rsidRDefault="005C4CCC" w:rsidP="005C4CCC">
      <w:pPr>
        <w:numPr>
          <w:ilvl w:val="0"/>
          <w:numId w:val="17"/>
        </w:numPr>
        <w:tabs>
          <w:tab w:val="left" w:pos="-720"/>
          <w:tab w:val="left" w:pos="0"/>
        </w:tabs>
        <w:suppressAutoHyphens/>
        <w:jc w:val="both"/>
        <w:rPr>
          <w:rFonts w:ascii="Calibri" w:hAnsi="Calibri"/>
          <w:b w:val="0"/>
          <w:i/>
          <w:iCs/>
          <w:spacing w:val="-2"/>
          <w:sz w:val="21"/>
          <w:szCs w:val="21"/>
        </w:rPr>
      </w:pPr>
      <w:r w:rsidRPr="00DF702C">
        <w:rPr>
          <w:rFonts w:ascii="Calibri" w:hAnsi="Calibri"/>
          <w:b w:val="0"/>
          <w:i/>
          <w:iCs/>
          <w:spacing w:val="-2"/>
          <w:sz w:val="21"/>
          <w:szCs w:val="21"/>
        </w:rPr>
        <w:t xml:space="preserve">A letter of </w:t>
      </w:r>
      <w:r w:rsidRPr="00DF702C">
        <w:rPr>
          <w:rFonts w:asciiTheme="minorHAnsi" w:hAnsiTheme="minorHAnsi" w:cstheme="minorHAnsi"/>
          <w:b w:val="0"/>
          <w:i/>
          <w:iCs/>
          <w:sz w:val="21"/>
          <w:szCs w:val="21"/>
        </w:rPr>
        <w:t>endorsement from your university</w:t>
      </w:r>
      <w:r w:rsidRPr="00DF702C">
        <w:rPr>
          <w:rFonts w:ascii="Calibri" w:hAnsi="Calibri"/>
          <w:b w:val="0"/>
          <w:i/>
          <w:iCs/>
          <w:spacing w:val="-2"/>
          <w:sz w:val="21"/>
          <w:szCs w:val="21"/>
        </w:rPr>
        <w:t xml:space="preserve"> </w:t>
      </w:r>
    </w:p>
    <w:p w:rsidR="005C4CCC" w:rsidRPr="00DF702C" w:rsidRDefault="005C4CCC" w:rsidP="005C4CCC">
      <w:pPr>
        <w:pStyle w:val="ListParagraph"/>
        <w:rPr>
          <w:rFonts w:asciiTheme="minorHAnsi" w:hAnsiTheme="minorHAnsi" w:cstheme="minorHAnsi"/>
          <w:b w:val="0"/>
          <w:bCs/>
          <w:i/>
          <w:iCs/>
          <w:sz w:val="21"/>
          <w:szCs w:val="21"/>
        </w:rPr>
      </w:pPr>
      <w:r w:rsidRPr="00DF702C">
        <w:rPr>
          <w:rFonts w:asciiTheme="minorHAnsi" w:hAnsiTheme="minorHAnsi" w:cstheme="minorHAnsi"/>
          <w:b w:val="0"/>
          <w:bCs/>
          <w:i/>
          <w:iCs/>
          <w:sz w:val="21"/>
          <w:szCs w:val="21"/>
        </w:rPr>
        <w:t>The letter should explain how the applicant’s participation in the program fits into the School/Faculty/University priorities in terms of teaching human rights.   This should be written by your course director, Chair, or Dean. (</w:t>
      </w:r>
      <w:proofErr w:type="gramStart"/>
      <w:r w:rsidRPr="00DF702C">
        <w:rPr>
          <w:rFonts w:asciiTheme="minorHAnsi" w:hAnsiTheme="minorHAnsi" w:cstheme="minorHAnsi"/>
          <w:b w:val="0"/>
          <w:bCs/>
          <w:i/>
          <w:iCs/>
          <w:sz w:val="21"/>
          <w:szCs w:val="21"/>
        </w:rPr>
        <w:t>maximum</w:t>
      </w:r>
      <w:proofErr w:type="gramEnd"/>
      <w:r w:rsidRPr="00DF702C">
        <w:rPr>
          <w:rFonts w:asciiTheme="minorHAnsi" w:hAnsiTheme="minorHAnsi" w:cstheme="minorHAnsi"/>
          <w:b w:val="0"/>
          <w:bCs/>
          <w:i/>
          <w:iCs/>
          <w:sz w:val="21"/>
          <w:szCs w:val="21"/>
        </w:rPr>
        <w:t xml:space="preserve"> one page)</w:t>
      </w:r>
    </w:p>
    <w:p w:rsidR="005C4CCC" w:rsidRPr="00DF702C" w:rsidRDefault="005C4CCC" w:rsidP="005C4CCC">
      <w:pPr>
        <w:tabs>
          <w:tab w:val="left" w:pos="-720"/>
          <w:tab w:val="left" w:pos="0"/>
        </w:tabs>
        <w:suppressAutoHyphens/>
        <w:ind w:left="720"/>
        <w:jc w:val="both"/>
        <w:rPr>
          <w:rFonts w:ascii="Calibri" w:hAnsi="Calibri"/>
          <w:b w:val="0"/>
          <w:i/>
          <w:iCs/>
          <w:spacing w:val="-2"/>
          <w:sz w:val="21"/>
          <w:szCs w:val="21"/>
        </w:rPr>
      </w:pPr>
    </w:p>
    <w:p w:rsidR="005C4CCC" w:rsidRPr="00DF702C" w:rsidRDefault="005C4CCC" w:rsidP="00DF702C">
      <w:pPr>
        <w:tabs>
          <w:tab w:val="left" w:pos="-720"/>
        </w:tabs>
        <w:ind w:right="-194"/>
        <w:jc w:val="both"/>
        <w:rPr>
          <w:rFonts w:asciiTheme="minorHAnsi" w:hAnsiTheme="minorHAnsi" w:cstheme="minorHAnsi"/>
          <w:b w:val="0"/>
          <w:bCs/>
          <w:i/>
          <w:iCs/>
          <w:spacing w:val="-2"/>
          <w:sz w:val="21"/>
          <w:szCs w:val="21"/>
        </w:rPr>
      </w:pPr>
      <w:r w:rsidRPr="00DF702C">
        <w:rPr>
          <w:rFonts w:asciiTheme="minorHAnsi" w:hAnsiTheme="minorHAnsi" w:cstheme="minorHAnsi"/>
          <w:b w:val="0"/>
          <w:bCs/>
          <w:i/>
          <w:iCs/>
          <w:spacing w:val="-2"/>
          <w:sz w:val="21"/>
          <w:szCs w:val="21"/>
        </w:rPr>
        <w:t>In the selection process, balance among participan</w:t>
      </w:r>
      <w:r w:rsidR="00DF702C" w:rsidRPr="00DF702C">
        <w:rPr>
          <w:rFonts w:asciiTheme="minorHAnsi" w:hAnsiTheme="minorHAnsi" w:cstheme="minorHAnsi"/>
          <w:b w:val="0"/>
          <w:bCs/>
          <w:i/>
          <w:iCs/>
          <w:spacing w:val="-2"/>
          <w:sz w:val="21"/>
          <w:szCs w:val="21"/>
        </w:rPr>
        <w:t>ts is sought in terms of gender</w:t>
      </w:r>
      <w:r w:rsidRPr="00DF702C">
        <w:rPr>
          <w:rFonts w:asciiTheme="minorHAnsi" w:hAnsiTheme="minorHAnsi" w:cstheme="minorHAnsi"/>
          <w:b w:val="0"/>
          <w:bCs/>
          <w:i/>
          <w:iCs/>
          <w:spacing w:val="-2"/>
          <w:sz w:val="21"/>
          <w:szCs w:val="21"/>
        </w:rPr>
        <w:t xml:space="preserve"> </w:t>
      </w:r>
      <w:r w:rsidR="00DF702C" w:rsidRPr="00DF702C">
        <w:rPr>
          <w:rFonts w:asciiTheme="minorHAnsi" w:hAnsiTheme="minorHAnsi" w:cstheme="minorHAnsi"/>
          <w:b w:val="0"/>
          <w:bCs/>
          <w:i/>
          <w:iCs/>
          <w:sz w:val="21"/>
          <w:szCs w:val="21"/>
        </w:rPr>
        <w:t>and country representative.</w:t>
      </w:r>
      <w:r w:rsidRPr="00DF702C">
        <w:rPr>
          <w:rFonts w:asciiTheme="minorHAnsi" w:hAnsiTheme="minorHAnsi" w:cstheme="minorHAnsi"/>
          <w:b w:val="0"/>
          <w:bCs/>
          <w:i/>
          <w:iCs/>
          <w:spacing w:val="-2"/>
          <w:sz w:val="21"/>
          <w:szCs w:val="21"/>
        </w:rPr>
        <w:t xml:space="preserve"> </w:t>
      </w:r>
    </w:p>
    <w:p w:rsidR="005C4CCC" w:rsidRPr="00DF702C" w:rsidRDefault="005C4CCC" w:rsidP="005C4CCC">
      <w:pPr>
        <w:rPr>
          <w:rFonts w:asciiTheme="minorHAnsi" w:hAnsiTheme="minorHAnsi" w:cstheme="minorHAnsi"/>
          <w:b w:val="0"/>
          <w:sz w:val="22"/>
          <w:szCs w:val="22"/>
        </w:rPr>
      </w:pPr>
    </w:p>
    <w:p w:rsidR="009E1119" w:rsidRDefault="009E1119" w:rsidP="009E1119">
      <w:pPr>
        <w:rPr>
          <w:rFonts w:asciiTheme="minorHAnsi" w:hAnsiTheme="minorHAnsi" w:cstheme="minorHAnsi"/>
          <w:sz w:val="21"/>
          <w:szCs w:val="21"/>
        </w:rPr>
      </w:pPr>
    </w:p>
    <w:tbl>
      <w:tblPr>
        <w:tblW w:w="9504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4927"/>
        <w:gridCol w:w="4577"/>
      </w:tblGrid>
      <w:tr w:rsidR="0008086D" w:rsidRPr="00F009E1" w:rsidTr="0008086D">
        <w:trPr>
          <w:trHeight w:val="288"/>
        </w:trPr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8086D" w:rsidRPr="00F009E1" w:rsidRDefault="0008086D" w:rsidP="009674F7">
            <w:pPr>
              <w:tabs>
                <w:tab w:val="left" w:pos="-720"/>
              </w:tabs>
              <w:snapToGrid w:val="0"/>
              <w:ind w:right="-2615"/>
              <w:rPr>
                <w:rFonts w:ascii="Calibri" w:hAnsi="Calibri"/>
                <w:spacing w:val="-2"/>
              </w:rPr>
            </w:pPr>
            <w:r w:rsidRPr="00F009E1">
              <w:rPr>
                <w:rFonts w:ascii="Calibri" w:hAnsi="Calibri"/>
                <w:spacing w:val="-2"/>
              </w:rPr>
              <w:t xml:space="preserve">Part I: Personal Information </w:t>
            </w:r>
          </w:p>
        </w:tc>
      </w:tr>
      <w:tr w:rsidR="0008086D" w:rsidRPr="00D6564A" w:rsidTr="0008086D">
        <w:trPr>
          <w:trHeight w:val="288"/>
        </w:trPr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86D" w:rsidRPr="00D6564A" w:rsidRDefault="00F47A64" w:rsidP="00F47A64">
            <w:pPr>
              <w:tabs>
                <w:tab w:val="left" w:pos="-720"/>
              </w:tabs>
              <w:snapToGrid w:val="0"/>
              <w:spacing w:before="120"/>
              <w:ind w:right="-2615"/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t xml:space="preserve">First name </w:t>
            </w:r>
            <w:r w:rsidR="0008086D" w:rsidRPr="00D6564A"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t xml:space="preserve">: </w:t>
            </w:r>
            <w:bookmarkStart w:id="1" w:name="Text1"/>
            <w:r w:rsidR="000413BD" w:rsidRPr="00D6564A">
              <w:rPr>
                <w:b w:val="0"/>
                <w:bCs/>
                <w:spacing w:val="-2"/>
                <w:sz w:val="21"/>
                <w:szCs w:val="21"/>
              </w:rPr>
              <w:fldChar w:fldCharType="begin"/>
            </w:r>
            <w:r w:rsidR="0008086D" w:rsidRPr="00D6564A">
              <w:rPr>
                <w:b w:val="0"/>
                <w:bCs/>
                <w:spacing w:val="-2"/>
                <w:sz w:val="21"/>
                <w:szCs w:val="21"/>
              </w:rPr>
              <w:instrText xml:space="preserve"> FILLIN "Text1"</w:instrText>
            </w:r>
            <w:r w:rsidR="000413BD" w:rsidRPr="00D6564A">
              <w:rPr>
                <w:b w:val="0"/>
                <w:bCs/>
                <w:spacing w:val="-2"/>
                <w:sz w:val="21"/>
                <w:szCs w:val="21"/>
              </w:rPr>
              <w:fldChar w:fldCharType="separate"/>
            </w:r>
            <w:r w:rsidR="0008086D" w:rsidRPr="00D6564A">
              <w:rPr>
                <w:b w:val="0"/>
                <w:bCs/>
                <w:spacing w:val="-2"/>
                <w:sz w:val="21"/>
                <w:szCs w:val="21"/>
              </w:rPr>
              <w:t>     </w:t>
            </w:r>
            <w:r w:rsidR="000413BD" w:rsidRPr="00D6564A">
              <w:rPr>
                <w:b w:val="0"/>
                <w:bCs/>
                <w:spacing w:val="-2"/>
                <w:sz w:val="21"/>
                <w:szCs w:val="21"/>
              </w:rPr>
              <w:fldChar w:fldCharType="end"/>
            </w:r>
            <w:bookmarkEnd w:id="1"/>
          </w:p>
        </w:tc>
      </w:tr>
      <w:tr w:rsidR="0008086D" w:rsidRPr="00D6564A" w:rsidTr="0008086D">
        <w:trPr>
          <w:trHeight w:val="288"/>
        </w:trPr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86D" w:rsidRPr="00D6564A" w:rsidRDefault="00F47A64" w:rsidP="00F47A64">
            <w:pPr>
              <w:tabs>
                <w:tab w:val="left" w:pos="-720"/>
              </w:tabs>
              <w:snapToGrid w:val="0"/>
              <w:spacing w:before="120"/>
              <w:ind w:right="-2615"/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t xml:space="preserve">Middle name </w:t>
            </w:r>
            <w:r w:rsidR="0008086D" w:rsidRPr="00D6564A"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t>:</w:t>
            </w:r>
          </w:p>
        </w:tc>
      </w:tr>
      <w:tr w:rsidR="0008086D" w:rsidRPr="00D6564A" w:rsidTr="0008086D">
        <w:trPr>
          <w:trHeight w:val="288"/>
        </w:trPr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86D" w:rsidRPr="00D6564A" w:rsidRDefault="00F47A64" w:rsidP="00F47A64">
            <w:pPr>
              <w:tabs>
                <w:tab w:val="left" w:pos="-720"/>
              </w:tabs>
              <w:snapToGrid w:val="0"/>
              <w:spacing w:before="120"/>
              <w:ind w:right="-2615"/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t xml:space="preserve">Family name </w:t>
            </w:r>
            <w:r w:rsidR="0008086D" w:rsidRPr="00D6564A"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t xml:space="preserve">: </w:t>
            </w:r>
            <w:r w:rsidR="000413BD" w:rsidRPr="00D6564A">
              <w:rPr>
                <w:b w:val="0"/>
                <w:bCs/>
                <w:spacing w:val="-2"/>
                <w:sz w:val="21"/>
                <w:szCs w:val="21"/>
              </w:rPr>
              <w:fldChar w:fldCharType="begin"/>
            </w:r>
            <w:r w:rsidR="0008086D" w:rsidRPr="00D6564A">
              <w:rPr>
                <w:b w:val="0"/>
                <w:bCs/>
                <w:spacing w:val="-2"/>
                <w:sz w:val="21"/>
                <w:szCs w:val="21"/>
              </w:rPr>
              <w:instrText xml:space="preserve"> FILLIN "Text2"</w:instrText>
            </w:r>
            <w:r w:rsidR="000413BD" w:rsidRPr="00D6564A">
              <w:rPr>
                <w:b w:val="0"/>
                <w:bCs/>
                <w:spacing w:val="-2"/>
                <w:sz w:val="21"/>
                <w:szCs w:val="21"/>
              </w:rPr>
              <w:fldChar w:fldCharType="separate"/>
            </w:r>
            <w:r w:rsidR="0008086D" w:rsidRPr="00D6564A">
              <w:rPr>
                <w:b w:val="0"/>
                <w:bCs/>
                <w:spacing w:val="-2"/>
                <w:sz w:val="21"/>
                <w:szCs w:val="21"/>
              </w:rPr>
              <w:t>     </w:t>
            </w:r>
            <w:r w:rsidR="000413BD" w:rsidRPr="00D6564A">
              <w:rPr>
                <w:b w:val="0"/>
                <w:bCs/>
                <w:spacing w:val="-2"/>
                <w:sz w:val="21"/>
                <w:szCs w:val="21"/>
              </w:rPr>
              <w:fldChar w:fldCharType="end"/>
            </w:r>
          </w:p>
        </w:tc>
      </w:tr>
      <w:tr w:rsidR="0008086D" w:rsidRPr="00D6564A" w:rsidTr="0008086D">
        <w:trPr>
          <w:trHeight w:val="288"/>
        </w:trPr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86D" w:rsidRPr="00D6564A" w:rsidRDefault="0008086D" w:rsidP="00D6564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napToGrid w:val="0"/>
              <w:spacing w:before="120"/>
              <w:ind w:left="2880" w:hanging="2880"/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</w:pPr>
            <w:r w:rsidRPr="00D6564A"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t>Sex:</w:t>
            </w:r>
            <w:r w:rsidRPr="00D6564A"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tab/>
            </w:r>
            <w:r w:rsidRPr="00D6564A"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tab/>
            </w:r>
            <w:bookmarkStart w:id="2" w:name="Check5"/>
            <w:r w:rsidR="00D6564A" w:rsidRPr="00D6564A"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t xml:space="preserve">    </w:t>
            </w:r>
            <w:r w:rsidR="000413BD" w:rsidRPr="00D6564A">
              <w:rPr>
                <w:rFonts w:cs="Arial"/>
                <w:b w:val="0"/>
                <w:bCs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564A">
              <w:rPr>
                <w:b w:val="0"/>
                <w:bCs/>
                <w:sz w:val="21"/>
                <w:szCs w:val="21"/>
              </w:rPr>
              <w:instrText xml:space="preserve"> FORMCHECKBOX </w:instrText>
            </w:r>
            <w:r w:rsidR="000413BD" w:rsidRPr="00D6564A">
              <w:rPr>
                <w:rFonts w:cs="Arial"/>
                <w:b w:val="0"/>
                <w:bCs/>
                <w:sz w:val="21"/>
                <w:szCs w:val="21"/>
              </w:rPr>
            </w:r>
            <w:r w:rsidR="000413BD" w:rsidRPr="00D6564A">
              <w:rPr>
                <w:rFonts w:cs="Arial"/>
                <w:b w:val="0"/>
                <w:bCs/>
                <w:sz w:val="21"/>
                <w:szCs w:val="21"/>
              </w:rPr>
              <w:fldChar w:fldCharType="end"/>
            </w:r>
            <w:bookmarkEnd w:id="2"/>
            <w:r w:rsidRPr="00D6564A">
              <w:rPr>
                <w:rFonts w:ascii="Calibri" w:hAnsi="Calibri" w:cs="Arial"/>
                <w:b w:val="0"/>
                <w:bCs/>
                <w:sz w:val="21"/>
                <w:szCs w:val="21"/>
              </w:rPr>
              <w:t xml:space="preserve"> </w:t>
            </w:r>
            <w:r w:rsidRPr="00D6564A"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t>Male</w:t>
            </w:r>
            <w:r w:rsidRPr="00D6564A"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tab/>
            </w:r>
            <w:bookmarkStart w:id="3" w:name="Check6"/>
            <w:r w:rsidR="00D6564A" w:rsidRPr="00D6564A"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t xml:space="preserve">  </w:t>
            </w:r>
            <w:r w:rsidR="000413BD" w:rsidRPr="00D6564A">
              <w:rPr>
                <w:rFonts w:cs="Arial"/>
                <w:b w:val="0"/>
                <w:bCs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564A">
              <w:rPr>
                <w:b w:val="0"/>
                <w:bCs/>
                <w:sz w:val="21"/>
                <w:szCs w:val="21"/>
              </w:rPr>
              <w:instrText xml:space="preserve"> FORMCHECKBOX </w:instrText>
            </w:r>
            <w:r w:rsidR="000413BD" w:rsidRPr="00D6564A">
              <w:rPr>
                <w:rFonts w:cs="Arial"/>
                <w:b w:val="0"/>
                <w:bCs/>
                <w:sz w:val="21"/>
                <w:szCs w:val="21"/>
              </w:rPr>
            </w:r>
            <w:r w:rsidR="000413BD" w:rsidRPr="00D6564A">
              <w:rPr>
                <w:rFonts w:cs="Arial"/>
                <w:b w:val="0"/>
                <w:bCs/>
                <w:sz w:val="21"/>
                <w:szCs w:val="21"/>
              </w:rPr>
              <w:fldChar w:fldCharType="end"/>
            </w:r>
            <w:bookmarkEnd w:id="3"/>
            <w:r w:rsidRPr="00D6564A">
              <w:rPr>
                <w:rFonts w:ascii="Calibri" w:hAnsi="Calibri" w:cs="Arial"/>
                <w:b w:val="0"/>
                <w:bCs/>
                <w:sz w:val="21"/>
                <w:szCs w:val="21"/>
              </w:rPr>
              <w:t xml:space="preserve"> </w:t>
            </w:r>
            <w:r w:rsidRPr="00D6564A">
              <w:rPr>
                <w:rFonts w:ascii="Calibri" w:hAnsi="Calibri"/>
                <w:b w:val="0"/>
                <w:bCs/>
                <w:sz w:val="21"/>
                <w:szCs w:val="21"/>
              </w:rPr>
              <w:t>F</w:t>
            </w:r>
            <w:r w:rsidRPr="00D6564A"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t xml:space="preserve">emale   </w:t>
            </w:r>
            <w:r w:rsidRPr="00D6564A">
              <w:rPr>
                <w:rFonts w:cs="Arial"/>
                <w:b w:val="0"/>
                <w:bCs/>
                <w:sz w:val="21"/>
                <w:szCs w:val="21"/>
              </w:rPr>
              <w:t xml:space="preserve">      </w:t>
            </w:r>
            <w:r w:rsidR="000413BD" w:rsidRPr="00D6564A">
              <w:rPr>
                <w:rFonts w:cs="Arial"/>
                <w:b w:val="0"/>
                <w:bCs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564A">
              <w:rPr>
                <w:b w:val="0"/>
                <w:bCs/>
                <w:sz w:val="21"/>
                <w:szCs w:val="21"/>
              </w:rPr>
              <w:instrText xml:space="preserve"> FORMCHECKBOX </w:instrText>
            </w:r>
            <w:r w:rsidR="000413BD" w:rsidRPr="00D6564A">
              <w:rPr>
                <w:rFonts w:cs="Arial"/>
                <w:b w:val="0"/>
                <w:bCs/>
                <w:sz w:val="21"/>
                <w:szCs w:val="21"/>
              </w:rPr>
            </w:r>
            <w:r w:rsidR="000413BD" w:rsidRPr="00D6564A">
              <w:rPr>
                <w:rFonts w:cs="Arial"/>
                <w:b w:val="0"/>
                <w:bCs/>
                <w:sz w:val="21"/>
                <w:szCs w:val="21"/>
              </w:rPr>
              <w:fldChar w:fldCharType="end"/>
            </w:r>
            <w:r w:rsidRPr="00D6564A">
              <w:rPr>
                <w:rFonts w:ascii="Calibri" w:hAnsi="Calibri" w:cs="Arial"/>
                <w:b w:val="0"/>
                <w:bCs/>
                <w:sz w:val="21"/>
                <w:szCs w:val="21"/>
              </w:rPr>
              <w:t xml:space="preserve"> </w:t>
            </w:r>
            <w:r w:rsidRPr="00D6564A"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t>Other</w:t>
            </w:r>
          </w:p>
        </w:tc>
      </w:tr>
      <w:tr w:rsidR="0008086D" w:rsidRPr="00D6564A" w:rsidTr="00265E35">
        <w:trPr>
          <w:trHeight w:val="288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86D" w:rsidRPr="00D6564A" w:rsidRDefault="0008086D" w:rsidP="00265E35">
            <w:pPr>
              <w:tabs>
                <w:tab w:val="left" w:pos="-720"/>
              </w:tabs>
              <w:snapToGrid w:val="0"/>
              <w:spacing w:before="120"/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</w:pPr>
            <w:r w:rsidRPr="00D6564A"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t xml:space="preserve">Date of birth: </w:t>
            </w:r>
            <w:r w:rsidR="000413BD" w:rsidRPr="00D6564A">
              <w:rPr>
                <w:b w:val="0"/>
                <w:bCs/>
                <w:spacing w:val="-2"/>
                <w:sz w:val="21"/>
                <w:szCs w:val="21"/>
              </w:rPr>
              <w:fldChar w:fldCharType="begin"/>
            </w:r>
            <w:r w:rsidRPr="00D6564A">
              <w:rPr>
                <w:b w:val="0"/>
                <w:bCs/>
                <w:spacing w:val="-2"/>
                <w:sz w:val="21"/>
                <w:szCs w:val="21"/>
              </w:rPr>
              <w:instrText xml:space="preserve"> FILLIN "Text29"</w:instrText>
            </w:r>
            <w:r w:rsidR="000413BD" w:rsidRPr="00D6564A">
              <w:rPr>
                <w:b w:val="0"/>
                <w:bCs/>
                <w:spacing w:val="-2"/>
                <w:sz w:val="21"/>
                <w:szCs w:val="21"/>
              </w:rPr>
              <w:fldChar w:fldCharType="separate"/>
            </w:r>
            <w:r w:rsidRPr="00D6564A">
              <w:rPr>
                <w:b w:val="0"/>
                <w:bCs/>
                <w:spacing w:val="-2"/>
                <w:sz w:val="21"/>
                <w:szCs w:val="21"/>
              </w:rPr>
              <w:t>     </w:t>
            </w:r>
            <w:r w:rsidR="000413BD" w:rsidRPr="00D6564A">
              <w:rPr>
                <w:b w:val="0"/>
                <w:bCs/>
                <w:spacing w:val="-2"/>
                <w:sz w:val="21"/>
                <w:szCs w:val="21"/>
              </w:rPr>
              <w:fldChar w:fldCharType="end"/>
            </w:r>
            <w:r w:rsidRPr="00D6564A"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tab/>
            </w:r>
            <w:r w:rsidRPr="00D6564A"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tab/>
            </w:r>
            <w:r w:rsidRPr="00D6564A"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tab/>
              <w:t xml:space="preserve">  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86D" w:rsidRDefault="0008086D" w:rsidP="00265E35">
            <w:pPr>
              <w:tabs>
                <w:tab w:val="left" w:pos="-720"/>
              </w:tabs>
              <w:snapToGrid w:val="0"/>
              <w:spacing w:before="120"/>
              <w:ind w:right="-2615"/>
              <w:rPr>
                <w:b w:val="0"/>
                <w:bCs/>
                <w:spacing w:val="-2"/>
                <w:sz w:val="21"/>
                <w:szCs w:val="21"/>
              </w:rPr>
            </w:pPr>
            <w:r w:rsidRPr="00D6564A"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t>Nationality</w:t>
            </w:r>
            <w:r w:rsidR="00265E35"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t xml:space="preserve"> on Passport (for visa)</w:t>
            </w:r>
            <w:r w:rsidRPr="00D6564A"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t xml:space="preserve">: </w:t>
            </w:r>
            <w:r w:rsidR="000413BD" w:rsidRPr="00D6564A">
              <w:rPr>
                <w:b w:val="0"/>
                <w:bCs/>
                <w:spacing w:val="-2"/>
                <w:sz w:val="21"/>
                <w:szCs w:val="21"/>
              </w:rPr>
              <w:fldChar w:fldCharType="begin"/>
            </w:r>
            <w:r w:rsidRPr="00D6564A">
              <w:rPr>
                <w:b w:val="0"/>
                <w:bCs/>
                <w:spacing w:val="-2"/>
                <w:sz w:val="21"/>
                <w:szCs w:val="21"/>
              </w:rPr>
              <w:instrText xml:space="preserve"> FILLIN "Text30"</w:instrText>
            </w:r>
            <w:r w:rsidR="000413BD" w:rsidRPr="00D6564A">
              <w:rPr>
                <w:b w:val="0"/>
                <w:bCs/>
                <w:spacing w:val="-2"/>
                <w:sz w:val="21"/>
                <w:szCs w:val="21"/>
              </w:rPr>
              <w:fldChar w:fldCharType="separate"/>
            </w:r>
            <w:r w:rsidRPr="00D6564A">
              <w:rPr>
                <w:b w:val="0"/>
                <w:bCs/>
                <w:spacing w:val="-2"/>
                <w:sz w:val="21"/>
                <w:szCs w:val="21"/>
              </w:rPr>
              <w:t>     </w:t>
            </w:r>
            <w:r w:rsidR="000413BD" w:rsidRPr="00D6564A">
              <w:rPr>
                <w:b w:val="0"/>
                <w:bCs/>
                <w:spacing w:val="-2"/>
                <w:sz w:val="21"/>
                <w:szCs w:val="21"/>
              </w:rPr>
              <w:fldChar w:fldCharType="end"/>
            </w:r>
          </w:p>
          <w:p w:rsidR="00265E35" w:rsidRPr="00D6564A" w:rsidRDefault="00265E35" w:rsidP="00265E35">
            <w:pPr>
              <w:tabs>
                <w:tab w:val="left" w:pos="-720"/>
              </w:tabs>
              <w:snapToGrid w:val="0"/>
              <w:spacing w:before="120"/>
              <w:ind w:right="-2615"/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</w:pPr>
          </w:p>
        </w:tc>
      </w:tr>
      <w:tr w:rsidR="0008086D" w:rsidRPr="00D6564A" w:rsidTr="0008086D">
        <w:trPr>
          <w:trHeight w:val="288"/>
        </w:trPr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86D" w:rsidRPr="00D6564A" w:rsidRDefault="0008086D" w:rsidP="00D6564A">
            <w:pPr>
              <w:tabs>
                <w:tab w:val="left" w:pos="-720"/>
              </w:tabs>
              <w:snapToGrid w:val="0"/>
              <w:spacing w:before="120"/>
              <w:ind w:right="-2615"/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</w:pPr>
            <w:r w:rsidRPr="00D6564A"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t xml:space="preserve">Private address: </w:t>
            </w:r>
            <w:bookmarkStart w:id="4" w:name="Text13"/>
            <w:r w:rsidR="000413BD" w:rsidRPr="00D6564A">
              <w:rPr>
                <w:b w:val="0"/>
                <w:bCs/>
                <w:spacing w:val="-2"/>
                <w:sz w:val="21"/>
                <w:szCs w:val="21"/>
              </w:rPr>
              <w:fldChar w:fldCharType="begin"/>
            </w:r>
            <w:r w:rsidRPr="00D6564A">
              <w:rPr>
                <w:b w:val="0"/>
                <w:bCs/>
                <w:spacing w:val="-2"/>
                <w:sz w:val="21"/>
                <w:szCs w:val="21"/>
              </w:rPr>
              <w:instrText xml:space="preserve"> FILLIN "Text13"</w:instrText>
            </w:r>
            <w:r w:rsidR="000413BD" w:rsidRPr="00D6564A">
              <w:rPr>
                <w:b w:val="0"/>
                <w:bCs/>
                <w:spacing w:val="-2"/>
                <w:sz w:val="21"/>
                <w:szCs w:val="21"/>
              </w:rPr>
              <w:fldChar w:fldCharType="separate"/>
            </w:r>
            <w:r w:rsidRPr="00D6564A">
              <w:rPr>
                <w:b w:val="0"/>
                <w:bCs/>
                <w:spacing w:val="-2"/>
                <w:sz w:val="21"/>
                <w:szCs w:val="21"/>
              </w:rPr>
              <w:t>     </w:t>
            </w:r>
            <w:r w:rsidR="000413BD" w:rsidRPr="00D6564A">
              <w:rPr>
                <w:b w:val="0"/>
                <w:bCs/>
                <w:spacing w:val="-2"/>
                <w:sz w:val="21"/>
                <w:szCs w:val="21"/>
              </w:rPr>
              <w:fldChar w:fldCharType="end"/>
            </w:r>
            <w:bookmarkEnd w:id="4"/>
          </w:p>
          <w:p w:rsidR="0008086D" w:rsidRPr="00D6564A" w:rsidRDefault="0008086D" w:rsidP="00D6564A">
            <w:pPr>
              <w:tabs>
                <w:tab w:val="left" w:pos="-720"/>
              </w:tabs>
              <w:snapToGrid w:val="0"/>
              <w:ind w:right="-2614"/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</w:pPr>
          </w:p>
          <w:p w:rsidR="0008086D" w:rsidRPr="00D6564A" w:rsidRDefault="0008086D" w:rsidP="00D6564A">
            <w:pPr>
              <w:tabs>
                <w:tab w:val="left" w:pos="-720"/>
              </w:tabs>
              <w:snapToGrid w:val="0"/>
              <w:spacing w:before="120"/>
              <w:ind w:right="-2615"/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</w:pPr>
          </w:p>
        </w:tc>
      </w:tr>
      <w:tr w:rsidR="0008086D" w:rsidRPr="00D6564A" w:rsidTr="0008086D">
        <w:trPr>
          <w:trHeight w:val="288"/>
        </w:trPr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86D" w:rsidRPr="00D6564A" w:rsidRDefault="0008086D" w:rsidP="00D6564A">
            <w:pPr>
              <w:tabs>
                <w:tab w:val="left" w:pos="-720"/>
              </w:tabs>
              <w:snapToGrid w:val="0"/>
              <w:spacing w:before="120"/>
              <w:ind w:right="-2615"/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</w:pPr>
            <w:r w:rsidRPr="00D6564A"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t xml:space="preserve">E-mail: </w:t>
            </w:r>
            <w:r w:rsidR="000413BD" w:rsidRPr="00D6564A">
              <w:rPr>
                <w:b w:val="0"/>
                <w:bCs/>
                <w:spacing w:val="-2"/>
                <w:sz w:val="21"/>
                <w:szCs w:val="21"/>
              </w:rPr>
              <w:fldChar w:fldCharType="begin"/>
            </w:r>
            <w:r w:rsidRPr="00D6564A">
              <w:rPr>
                <w:b w:val="0"/>
                <w:bCs/>
                <w:spacing w:val="-2"/>
                <w:sz w:val="21"/>
                <w:szCs w:val="21"/>
              </w:rPr>
              <w:instrText xml:space="preserve"> FILLIN "Text11"</w:instrText>
            </w:r>
            <w:r w:rsidR="000413BD" w:rsidRPr="00D6564A">
              <w:rPr>
                <w:b w:val="0"/>
                <w:bCs/>
                <w:spacing w:val="-2"/>
                <w:sz w:val="21"/>
                <w:szCs w:val="21"/>
              </w:rPr>
              <w:fldChar w:fldCharType="separate"/>
            </w:r>
            <w:r w:rsidRPr="00D6564A">
              <w:rPr>
                <w:b w:val="0"/>
                <w:bCs/>
                <w:spacing w:val="-2"/>
                <w:sz w:val="21"/>
                <w:szCs w:val="21"/>
              </w:rPr>
              <w:t>     </w:t>
            </w:r>
            <w:r w:rsidR="000413BD" w:rsidRPr="00D6564A">
              <w:rPr>
                <w:b w:val="0"/>
                <w:bCs/>
                <w:spacing w:val="-2"/>
                <w:sz w:val="21"/>
                <w:szCs w:val="21"/>
              </w:rPr>
              <w:fldChar w:fldCharType="end"/>
            </w:r>
          </w:p>
        </w:tc>
      </w:tr>
      <w:tr w:rsidR="00265E35" w:rsidRPr="00D6564A" w:rsidTr="003D4408">
        <w:trPr>
          <w:trHeight w:val="288"/>
        </w:trPr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E35" w:rsidRPr="00D6564A" w:rsidRDefault="00265E35" w:rsidP="00265E35">
            <w:pPr>
              <w:tabs>
                <w:tab w:val="left" w:pos="-720"/>
              </w:tabs>
              <w:snapToGrid w:val="0"/>
              <w:spacing w:before="120"/>
              <w:ind w:right="-2614"/>
              <w:rPr>
                <w:rFonts w:ascii="Calibri" w:hAnsi="Calibri"/>
                <w:b w:val="0"/>
                <w:bCs/>
                <w:i/>
                <w:iCs/>
                <w:spacing w:val="-2"/>
                <w:sz w:val="21"/>
                <w:szCs w:val="21"/>
              </w:rPr>
            </w:pPr>
            <w:r w:rsidRPr="00D6564A"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t xml:space="preserve">Telephone: </w:t>
            </w:r>
            <w:r w:rsidRPr="00D6564A">
              <w:rPr>
                <w:rFonts w:ascii="Calibri" w:hAnsi="Calibri"/>
                <w:b w:val="0"/>
                <w:bCs/>
                <w:i/>
                <w:iCs/>
                <w:spacing w:val="-2"/>
                <w:sz w:val="20"/>
                <w:szCs w:val="20"/>
              </w:rPr>
              <w:t>(Please include country and area code)</w:t>
            </w:r>
          </w:p>
          <w:p w:rsidR="00265E35" w:rsidRPr="00D6564A" w:rsidRDefault="00265E35" w:rsidP="0008086D">
            <w:pPr>
              <w:tabs>
                <w:tab w:val="left" w:pos="-720"/>
              </w:tabs>
              <w:snapToGrid w:val="0"/>
              <w:ind w:right="-2614"/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</w:pPr>
          </w:p>
        </w:tc>
      </w:tr>
      <w:tr w:rsidR="009674F7" w:rsidTr="00551D21">
        <w:trPr>
          <w:trHeight w:val="288"/>
        </w:trPr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4F7" w:rsidRPr="00D6564A" w:rsidRDefault="009674F7" w:rsidP="009674F7">
            <w:pPr>
              <w:tabs>
                <w:tab w:val="left" w:pos="-720"/>
              </w:tabs>
              <w:snapToGrid w:val="0"/>
              <w:spacing w:before="120"/>
              <w:ind w:right="34"/>
              <w:rPr>
                <w:rFonts w:ascii="Calibri" w:hAnsi="Calibri"/>
                <w:spacing w:val="-2"/>
                <w:sz w:val="21"/>
                <w:szCs w:val="21"/>
              </w:rPr>
            </w:pPr>
            <w:r w:rsidRPr="00D6564A"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t>Please provide us with an additional telephone number we can use to reach you for urgent matters related to the Program</w:t>
            </w:r>
            <w:r w:rsidRPr="00D6564A">
              <w:rPr>
                <w:rFonts w:ascii="Calibri" w:hAnsi="Calibri"/>
                <w:spacing w:val="-2"/>
                <w:sz w:val="21"/>
                <w:szCs w:val="21"/>
              </w:rPr>
              <w:t xml:space="preserve">   </w:t>
            </w:r>
            <w:r w:rsidRPr="00D6564A"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t xml:space="preserve"> Tel: (___)_(____)__________________  </w:t>
            </w:r>
          </w:p>
          <w:p w:rsidR="009674F7" w:rsidRPr="00D6564A" w:rsidRDefault="009674F7" w:rsidP="009674F7">
            <w:pPr>
              <w:tabs>
                <w:tab w:val="left" w:pos="-720"/>
              </w:tabs>
              <w:snapToGrid w:val="0"/>
              <w:spacing w:before="120"/>
              <w:ind w:right="34"/>
              <w:rPr>
                <w:rFonts w:ascii="Calibri" w:hAnsi="Calibri"/>
                <w:spacing w:val="-2"/>
                <w:sz w:val="21"/>
                <w:szCs w:val="21"/>
              </w:rPr>
            </w:pPr>
          </w:p>
        </w:tc>
      </w:tr>
    </w:tbl>
    <w:p w:rsidR="00DF702C" w:rsidRDefault="00DF702C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br w:type="page"/>
      </w:r>
    </w:p>
    <w:p w:rsidR="0008086D" w:rsidRDefault="0008086D" w:rsidP="009E1119">
      <w:pPr>
        <w:rPr>
          <w:rFonts w:asciiTheme="minorHAnsi" w:hAnsiTheme="minorHAnsi" w:cstheme="minorHAnsi"/>
          <w:sz w:val="21"/>
          <w:szCs w:val="21"/>
        </w:rPr>
      </w:pPr>
    </w:p>
    <w:tbl>
      <w:tblPr>
        <w:tblW w:w="9504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4927"/>
        <w:gridCol w:w="4577"/>
      </w:tblGrid>
      <w:tr w:rsidR="009674F7" w:rsidRPr="009674F7" w:rsidTr="00551D21">
        <w:trPr>
          <w:trHeight w:val="288"/>
        </w:trPr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9674F7" w:rsidRPr="009674F7" w:rsidRDefault="009674F7" w:rsidP="009674F7">
            <w:pPr>
              <w:tabs>
                <w:tab w:val="left" w:pos="-720"/>
              </w:tabs>
              <w:snapToGrid w:val="0"/>
              <w:ind w:right="-2615"/>
              <w:rPr>
                <w:rFonts w:ascii="Calibri" w:hAnsi="Calibri"/>
                <w:spacing w:val="-2"/>
              </w:rPr>
            </w:pPr>
            <w:r w:rsidRPr="009674F7">
              <w:rPr>
                <w:rFonts w:ascii="Calibri" w:hAnsi="Calibri"/>
                <w:spacing w:val="-2"/>
              </w:rPr>
              <w:t>Part II: Professional I</w:t>
            </w:r>
            <w:r w:rsidR="00D56E40">
              <w:rPr>
                <w:rFonts w:ascii="Calibri" w:hAnsi="Calibri"/>
                <w:spacing w:val="-2"/>
              </w:rPr>
              <w:t>nformation</w:t>
            </w:r>
          </w:p>
        </w:tc>
      </w:tr>
      <w:tr w:rsidR="009674F7" w:rsidRPr="00D6564A" w:rsidTr="009674F7">
        <w:trPr>
          <w:trHeight w:val="288"/>
        </w:trPr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4F7" w:rsidRPr="00D6564A" w:rsidRDefault="009674F7" w:rsidP="00D6564A">
            <w:pPr>
              <w:tabs>
                <w:tab w:val="left" w:pos="-720"/>
              </w:tabs>
              <w:snapToGrid w:val="0"/>
              <w:spacing w:before="120"/>
              <w:ind w:right="-2614"/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</w:pPr>
            <w:r w:rsidRPr="00D6564A"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t xml:space="preserve">Position: </w:t>
            </w:r>
            <w:bookmarkStart w:id="5" w:name="Text5"/>
            <w:r w:rsidR="000413BD" w:rsidRPr="00D6564A"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fldChar w:fldCharType="begin"/>
            </w:r>
            <w:r w:rsidRPr="00D6564A"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instrText xml:space="preserve"> FILLIN "Text5"</w:instrText>
            </w:r>
            <w:r w:rsidR="000413BD" w:rsidRPr="00D6564A"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fldChar w:fldCharType="separate"/>
            </w:r>
            <w:r w:rsidRPr="00D6564A"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t>     </w:t>
            </w:r>
            <w:r w:rsidR="000413BD" w:rsidRPr="00D6564A"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fldChar w:fldCharType="end"/>
            </w:r>
            <w:bookmarkEnd w:id="5"/>
          </w:p>
        </w:tc>
      </w:tr>
      <w:tr w:rsidR="009674F7" w:rsidRPr="00D6564A" w:rsidTr="009674F7">
        <w:trPr>
          <w:trHeight w:val="288"/>
        </w:trPr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4F7" w:rsidRPr="00D6564A" w:rsidRDefault="009674F7" w:rsidP="00D6564A">
            <w:pPr>
              <w:tabs>
                <w:tab w:val="left" w:pos="-720"/>
              </w:tabs>
              <w:snapToGrid w:val="0"/>
              <w:spacing w:before="120"/>
              <w:ind w:right="-2614"/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</w:pPr>
            <w:r w:rsidRPr="00D6564A"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t xml:space="preserve">Organization/University: </w:t>
            </w:r>
            <w:bookmarkStart w:id="6" w:name="Text4"/>
            <w:r w:rsidR="000413BD" w:rsidRPr="00D6564A">
              <w:rPr>
                <w:b w:val="0"/>
                <w:bCs/>
                <w:spacing w:val="-2"/>
                <w:sz w:val="21"/>
                <w:szCs w:val="21"/>
              </w:rPr>
              <w:fldChar w:fldCharType="begin"/>
            </w:r>
            <w:r w:rsidRPr="00D6564A">
              <w:rPr>
                <w:b w:val="0"/>
                <w:bCs/>
                <w:spacing w:val="-2"/>
                <w:sz w:val="21"/>
                <w:szCs w:val="21"/>
              </w:rPr>
              <w:instrText xml:space="preserve"> FILLIN "Text4"</w:instrText>
            </w:r>
            <w:r w:rsidR="000413BD" w:rsidRPr="00D6564A">
              <w:rPr>
                <w:b w:val="0"/>
                <w:bCs/>
                <w:spacing w:val="-2"/>
                <w:sz w:val="21"/>
                <w:szCs w:val="21"/>
              </w:rPr>
              <w:fldChar w:fldCharType="separate"/>
            </w:r>
            <w:r w:rsidRPr="00D6564A">
              <w:rPr>
                <w:b w:val="0"/>
                <w:bCs/>
                <w:spacing w:val="-2"/>
                <w:sz w:val="21"/>
                <w:szCs w:val="21"/>
              </w:rPr>
              <w:t>     </w:t>
            </w:r>
            <w:r w:rsidR="000413BD" w:rsidRPr="00D6564A">
              <w:rPr>
                <w:b w:val="0"/>
                <w:bCs/>
                <w:spacing w:val="-2"/>
                <w:sz w:val="21"/>
                <w:szCs w:val="21"/>
              </w:rPr>
              <w:fldChar w:fldCharType="end"/>
            </w:r>
            <w:bookmarkEnd w:id="6"/>
          </w:p>
        </w:tc>
      </w:tr>
      <w:tr w:rsidR="009674F7" w:rsidRPr="00D6564A" w:rsidTr="009674F7">
        <w:trPr>
          <w:trHeight w:val="288"/>
        </w:trPr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4F7" w:rsidRPr="00D6564A" w:rsidRDefault="009674F7" w:rsidP="00D6564A">
            <w:pPr>
              <w:tabs>
                <w:tab w:val="left" w:pos="-720"/>
              </w:tabs>
              <w:snapToGrid w:val="0"/>
              <w:spacing w:before="120"/>
              <w:ind w:right="-2614"/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</w:pPr>
            <w:r w:rsidRPr="00D6564A"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t xml:space="preserve">Contact address: </w:t>
            </w:r>
            <w:bookmarkStart w:id="7" w:name="Text7"/>
            <w:r w:rsidR="000413BD" w:rsidRPr="00D6564A">
              <w:rPr>
                <w:b w:val="0"/>
                <w:bCs/>
                <w:spacing w:val="-2"/>
                <w:sz w:val="21"/>
                <w:szCs w:val="21"/>
              </w:rPr>
              <w:fldChar w:fldCharType="begin"/>
            </w:r>
            <w:r w:rsidRPr="00D6564A">
              <w:rPr>
                <w:b w:val="0"/>
                <w:bCs/>
                <w:spacing w:val="-2"/>
                <w:sz w:val="21"/>
                <w:szCs w:val="21"/>
              </w:rPr>
              <w:instrText xml:space="preserve"> FILLIN "Text7"</w:instrText>
            </w:r>
            <w:r w:rsidR="000413BD" w:rsidRPr="00D6564A">
              <w:rPr>
                <w:b w:val="0"/>
                <w:bCs/>
                <w:spacing w:val="-2"/>
                <w:sz w:val="21"/>
                <w:szCs w:val="21"/>
              </w:rPr>
              <w:fldChar w:fldCharType="separate"/>
            </w:r>
            <w:r w:rsidRPr="00D6564A">
              <w:rPr>
                <w:b w:val="0"/>
                <w:bCs/>
                <w:spacing w:val="-2"/>
                <w:sz w:val="21"/>
                <w:szCs w:val="21"/>
              </w:rPr>
              <w:t>     </w:t>
            </w:r>
            <w:r w:rsidR="000413BD" w:rsidRPr="00D6564A">
              <w:rPr>
                <w:b w:val="0"/>
                <w:bCs/>
                <w:spacing w:val="-2"/>
                <w:sz w:val="21"/>
                <w:szCs w:val="21"/>
              </w:rPr>
              <w:fldChar w:fldCharType="end"/>
            </w:r>
            <w:bookmarkEnd w:id="7"/>
          </w:p>
          <w:p w:rsidR="009674F7" w:rsidRPr="00D6564A" w:rsidRDefault="009674F7" w:rsidP="00D6564A">
            <w:pPr>
              <w:tabs>
                <w:tab w:val="left" w:pos="-720"/>
              </w:tabs>
              <w:snapToGrid w:val="0"/>
              <w:spacing w:before="120"/>
              <w:ind w:right="-2614"/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</w:pPr>
          </w:p>
        </w:tc>
      </w:tr>
      <w:tr w:rsidR="009674F7" w:rsidRPr="00D6564A" w:rsidTr="009674F7">
        <w:trPr>
          <w:trHeight w:val="288"/>
        </w:trPr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4F7" w:rsidRPr="00D6564A" w:rsidRDefault="009674F7" w:rsidP="00D6564A">
            <w:pPr>
              <w:tabs>
                <w:tab w:val="left" w:pos="-720"/>
              </w:tabs>
              <w:snapToGrid w:val="0"/>
              <w:spacing w:before="120"/>
              <w:ind w:right="-2614"/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</w:pPr>
            <w:r w:rsidRPr="00D6564A"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t xml:space="preserve">E-mail: </w:t>
            </w:r>
            <w:bookmarkStart w:id="8" w:name="Text11"/>
            <w:r w:rsidR="000413BD" w:rsidRPr="00D6564A">
              <w:rPr>
                <w:b w:val="0"/>
                <w:bCs/>
                <w:spacing w:val="-2"/>
                <w:sz w:val="21"/>
                <w:szCs w:val="21"/>
              </w:rPr>
              <w:fldChar w:fldCharType="begin"/>
            </w:r>
            <w:r w:rsidRPr="00D6564A">
              <w:rPr>
                <w:b w:val="0"/>
                <w:bCs/>
                <w:spacing w:val="-2"/>
                <w:sz w:val="21"/>
                <w:szCs w:val="21"/>
              </w:rPr>
              <w:instrText xml:space="preserve"> FILLIN "Text11"</w:instrText>
            </w:r>
            <w:r w:rsidR="000413BD" w:rsidRPr="00D6564A">
              <w:rPr>
                <w:b w:val="0"/>
                <w:bCs/>
                <w:spacing w:val="-2"/>
                <w:sz w:val="21"/>
                <w:szCs w:val="21"/>
              </w:rPr>
              <w:fldChar w:fldCharType="separate"/>
            </w:r>
            <w:r w:rsidRPr="00D6564A">
              <w:rPr>
                <w:b w:val="0"/>
                <w:bCs/>
                <w:spacing w:val="-2"/>
                <w:sz w:val="21"/>
                <w:szCs w:val="21"/>
              </w:rPr>
              <w:t>     </w:t>
            </w:r>
            <w:r w:rsidR="000413BD" w:rsidRPr="00D6564A">
              <w:rPr>
                <w:b w:val="0"/>
                <w:bCs/>
                <w:spacing w:val="-2"/>
                <w:sz w:val="21"/>
                <w:szCs w:val="21"/>
              </w:rPr>
              <w:fldChar w:fldCharType="end"/>
            </w:r>
            <w:bookmarkEnd w:id="8"/>
          </w:p>
        </w:tc>
      </w:tr>
      <w:tr w:rsidR="009674F7" w:rsidRPr="00D6564A" w:rsidTr="009674F7">
        <w:trPr>
          <w:trHeight w:val="288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4F7" w:rsidRPr="00D6564A" w:rsidRDefault="009674F7" w:rsidP="009674F7">
            <w:pPr>
              <w:tabs>
                <w:tab w:val="left" w:pos="-720"/>
              </w:tabs>
              <w:snapToGrid w:val="0"/>
              <w:spacing w:before="120"/>
              <w:ind w:right="-2614"/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</w:pPr>
            <w:r w:rsidRPr="00D6564A"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t xml:space="preserve">Telephone: </w:t>
            </w:r>
            <w:bookmarkStart w:id="9" w:name="Text9"/>
            <w:r w:rsidR="000413BD" w:rsidRPr="00D6564A">
              <w:rPr>
                <w:b w:val="0"/>
                <w:bCs/>
                <w:spacing w:val="-2"/>
                <w:sz w:val="21"/>
                <w:szCs w:val="21"/>
              </w:rPr>
              <w:fldChar w:fldCharType="begin"/>
            </w:r>
            <w:r w:rsidRPr="00D6564A">
              <w:rPr>
                <w:b w:val="0"/>
                <w:bCs/>
                <w:spacing w:val="-2"/>
                <w:sz w:val="21"/>
                <w:szCs w:val="21"/>
              </w:rPr>
              <w:instrText xml:space="preserve"> FILLIN "Text9"</w:instrText>
            </w:r>
            <w:r w:rsidR="000413BD" w:rsidRPr="00D6564A">
              <w:rPr>
                <w:b w:val="0"/>
                <w:bCs/>
                <w:spacing w:val="-2"/>
                <w:sz w:val="21"/>
                <w:szCs w:val="21"/>
              </w:rPr>
              <w:fldChar w:fldCharType="separate"/>
            </w:r>
            <w:r w:rsidRPr="00D6564A">
              <w:rPr>
                <w:b w:val="0"/>
                <w:bCs/>
                <w:spacing w:val="-2"/>
                <w:sz w:val="21"/>
                <w:szCs w:val="21"/>
              </w:rPr>
              <w:t>     </w:t>
            </w:r>
            <w:r w:rsidR="000413BD" w:rsidRPr="00D6564A">
              <w:rPr>
                <w:b w:val="0"/>
                <w:bCs/>
                <w:spacing w:val="-2"/>
                <w:sz w:val="21"/>
                <w:szCs w:val="21"/>
              </w:rPr>
              <w:fldChar w:fldCharType="end"/>
            </w:r>
            <w:bookmarkEnd w:id="9"/>
          </w:p>
          <w:p w:rsidR="009674F7" w:rsidRPr="00D6564A" w:rsidRDefault="009674F7" w:rsidP="00551D21">
            <w:pPr>
              <w:tabs>
                <w:tab w:val="left" w:pos="-720"/>
              </w:tabs>
              <w:ind w:right="-2615"/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</w:pPr>
            <w:r w:rsidRPr="00D6564A">
              <w:rPr>
                <w:rFonts w:ascii="Calibri" w:hAnsi="Calibri"/>
                <w:b w:val="0"/>
                <w:bCs/>
                <w:spacing w:val="-2"/>
                <w:sz w:val="20"/>
                <w:szCs w:val="20"/>
              </w:rPr>
              <w:t>(</w:t>
            </w:r>
            <w:r w:rsidRPr="00D6564A">
              <w:rPr>
                <w:rFonts w:ascii="Calibri" w:hAnsi="Calibri"/>
                <w:b w:val="0"/>
                <w:bCs/>
                <w:i/>
                <w:spacing w:val="-2"/>
                <w:sz w:val="20"/>
                <w:szCs w:val="20"/>
              </w:rPr>
              <w:t>Please include country and area code</w:t>
            </w:r>
            <w:r w:rsidRPr="00D6564A">
              <w:rPr>
                <w:rFonts w:ascii="Calibri" w:hAnsi="Calibri"/>
                <w:b w:val="0"/>
                <w:bCs/>
                <w:spacing w:val="-2"/>
                <w:sz w:val="20"/>
                <w:szCs w:val="20"/>
              </w:rPr>
              <w:t>)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4F7" w:rsidRPr="00D6564A" w:rsidRDefault="009674F7" w:rsidP="009674F7">
            <w:pPr>
              <w:tabs>
                <w:tab w:val="left" w:pos="-720"/>
              </w:tabs>
              <w:snapToGrid w:val="0"/>
              <w:spacing w:before="120"/>
              <w:ind w:right="-2614"/>
              <w:rPr>
                <w:b w:val="0"/>
                <w:bCs/>
                <w:sz w:val="21"/>
                <w:szCs w:val="21"/>
              </w:rPr>
            </w:pPr>
            <w:r w:rsidRPr="00D6564A"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t xml:space="preserve">Fax: </w:t>
            </w:r>
            <w:bookmarkStart w:id="10" w:name="Text10"/>
            <w:r w:rsidR="000413BD" w:rsidRPr="00D6564A">
              <w:rPr>
                <w:b w:val="0"/>
                <w:bCs/>
                <w:spacing w:val="-2"/>
                <w:sz w:val="21"/>
                <w:szCs w:val="21"/>
              </w:rPr>
              <w:fldChar w:fldCharType="begin"/>
            </w:r>
            <w:r w:rsidRPr="00D6564A">
              <w:rPr>
                <w:b w:val="0"/>
                <w:bCs/>
                <w:spacing w:val="-2"/>
                <w:sz w:val="21"/>
                <w:szCs w:val="21"/>
              </w:rPr>
              <w:instrText xml:space="preserve"> FILLIN "Text10"</w:instrText>
            </w:r>
            <w:r w:rsidR="000413BD" w:rsidRPr="00D6564A">
              <w:rPr>
                <w:b w:val="0"/>
                <w:bCs/>
                <w:spacing w:val="-2"/>
                <w:sz w:val="21"/>
                <w:szCs w:val="21"/>
              </w:rPr>
              <w:fldChar w:fldCharType="separate"/>
            </w:r>
            <w:r w:rsidRPr="00D6564A">
              <w:rPr>
                <w:b w:val="0"/>
                <w:bCs/>
                <w:spacing w:val="-2"/>
                <w:sz w:val="21"/>
                <w:szCs w:val="21"/>
              </w:rPr>
              <w:t>     </w:t>
            </w:r>
            <w:r w:rsidR="000413BD" w:rsidRPr="00D6564A">
              <w:rPr>
                <w:b w:val="0"/>
                <w:bCs/>
                <w:spacing w:val="-2"/>
                <w:sz w:val="21"/>
                <w:szCs w:val="21"/>
              </w:rPr>
              <w:fldChar w:fldCharType="end"/>
            </w:r>
            <w:bookmarkEnd w:id="10"/>
          </w:p>
        </w:tc>
      </w:tr>
      <w:tr w:rsidR="009674F7" w:rsidRPr="00D6564A" w:rsidTr="00551D21">
        <w:trPr>
          <w:trHeight w:val="288"/>
        </w:trPr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4F7" w:rsidRPr="00D6564A" w:rsidRDefault="009674F7" w:rsidP="00551D21">
            <w:pPr>
              <w:tabs>
                <w:tab w:val="left" w:pos="-720"/>
              </w:tabs>
              <w:snapToGrid w:val="0"/>
              <w:ind w:right="-2615"/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</w:pPr>
            <w:r w:rsidRPr="00D6564A"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t>Website (if any)</w:t>
            </w:r>
            <w:r w:rsidRPr="00D6564A"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t xml:space="preserve">: </w:t>
            </w:r>
            <w:r w:rsidR="000413BD" w:rsidRPr="00D6564A">
              <w:rPr>
                <w:b w:val="0"/>
                <w:bCs/>
                <w:spacing w:val="-2"/>
                <w:sz w:val="21"/>
                <w:szCs w:val="21"/>
              </w:rPr>
              <w:fldChar w:fldCharType="begin"/>
            </w:r>
            <w:r w:rsidRPr="00D6564A">
              <w:rPr>
                <w:b w:val="0"/>
                <w:bCs/>
                <w:spacing w:val="-2"/>
                <w:sz w:val="21"/>
                <w:szCs w:val="21"/>
              </w:rPr>
              <w:instrText xml:space="preserve"> FILLIN "Text11"</w:instrText>
            </w:r>
            <w:r w:rsidR="000413BD" w:rsidRPr="00D6564A">
              <w:rPr>
                <w:b w:val="0"/>
                <w:bCs/>
                <w:spacing w:val="-2"/>
                <w:sz w:val="21"/>
                <w:szCs w:val="21"/>
              </w:rPr>
              <w:fldChar w:fldCharType="separate"/>
            </w:r>
            <w:r w:rsidRPr="00D6564A">
              <w:rPr>
                <w:b w:val="0"/>
                <w:bCs/>
                <w:spacing w:val="-2"/>
                <w:sz w:val="21"/>
                <w:szCs w:val="21"/>
              </w:rPr>
              <w:t>     </w:t>
            </w:r>
            <w:r w:rsidR="000413BD" w:rsidRPr="00D6564A">
              <w:rPr>
                <w:b w:val="0"/>
                <w:bCs/>
                <w:spacing w:val="-2"/>
                <w:sz w:val="21"/>
                <w:szCs w:val="21"/>
              </w:rPr>
              <w:fldChar w:fldCharType="end"/>
            </w:r>
          </w:p>
        </w:tc>
      </w:tr>
    </w:tbl>
    <w:p w:rsidR="00D56E40" w:rsidRPr="00583FF0" w:rsidRDefault="00D56E40">
      <w:pPr>
        <w:rPr>
          <w:rFonts w:asciiTheme="minorHAnsi" w:hAnsiTheme="minorHAnsi" w:cstheme="minorHAnsi"/>
          <w:b w:val="0"/>
          <w:bCs/>
          <w:sz w:val="20"/>
          <w:szCs w:val="20"/>
        </w:rPr>
      </w:pPr>
    </w:p>
    <w:p w:rsidR="00D56E40" w:rsidRPr="00583FF0" w:rsidRDefault="00D56E40" w:rsidP="009674F7">
      <w:pPr>
        <w:tabs>
          <w:tab w:val="left" w:pos="-720"/>
        </w:tabs>
        <w:jc w:val="both"/>
        <w:rPr>
          <w:rFonts w:asciiTheme="minorHAnsi" w:hAnsiTheme="minorHAnsi" w:cstheme="minorHAnsi"/>
          <w:b w:val="0"/>
          <w:bCs/>
          <w:sz w:val="20"/>
          <w:szCs w:val="20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D56E40" w:rsidRPr="009674F7" w:rsidTr="00D56E40">
        <w:trPr>
          <w:trHeight w:val="288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56E40" w:rsidRPr="009674F7" w:rsidRDefault="00D56E40" w:rsidP="00D56E40">
            <w:pPr>
              <w:tabs>
                <w:tab w:val="left" w:pos="-720"/>
              </w:tabs>
              <w:snapToGrid w:val="0"/>
              <w:ind w:right="-2615"/>
              <w:rPr>
                <w:rFonts w:ascii="Calibri" w:hAnsi="Calibri"/>
                <w:spacing w:val="-2"/>
              </w:rPr>
            </w:pPr>
            <w:r w:rsidRPr="009674F7">
              <w:rPr>
                <w:rFonts w:ascii="Calibri" w:hAnsi="Calibri"/>
                <w:spacing w:val="-2"/>
              </w:rPr>
              <w:t>Part II</w:t>
            </w:r>
            <w:r>
              <w:rPr>
                <w:rFonts w:ascii="Calibri" w:hAnsi="Calibri"/>
                <w:spacing w:val="-2"/>
              </w:rPr>
              <w:t>I</w:t>
            </w:r>
            <w:r w:rsidRPr="009674F7">
              <w:rPr>
                <w:rFonts w:ascii="Calibri" w:hAnsi="Calibri"/>
                <w:spacing w:val="-2"/>
              </w:rPr>
              <w:t xml:space="preserve">: </w:t>
            </w:r>
            <w:r>
              <w:rPr>
                <w:rFonts w:ascii="Calibri" w:hAnsi="Calibri"/>
                <w:spacing w:val="-2"/>
              </w:rPr>
              <w:t xml:space="preserve">Teaching Experience </w:t>
            </w:r>
          </w:p>
        </w:tc>
      </w:tr>
      <w:tr w:rsidR="00D56E40" w:rsidRPr="00D56E40" w:rsidTr="00D56E40">
        <w:trPr>
          <w:trHeight w:val="288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E40" w:rsidRPr="00D56E40" w:rsidRDefault="00D56E40" w:rsidP="00D56E40">
            <w:pPr>
              <w:tabs>
                <w:tab w:val="left" w:pos="-720"/>
              </w:tabs>
              <w:snapToGrid w:val="0"/>
              <w:spacing w:before="120"/>
              <w:ind w:right="176"/>
              <w:rPr>
                <w:rFonts w:ascii="Calibri" w:hAnsi="Calibri"/>
                <w:spacing w:val="-2"/>
                <w:sz w:val="21"/>
                <w:szCs w:val="21"/>
              </w:rPr>
            </w:pPr>
            <w:r w:rsidRPr="00D56E40">
              <w:rPr>
                <w:rFonts w:asciiTheme="minorHAnsi" w:hAnsiTheme="minorHAnsi" w:cstheme="minorHAnsi"/>
                <w:sz w:val="21"/>
                <w:szCs w:val="21"/>
              </w:rPr>
              <w:t>Courses you have taught in the last 5 years. Please list course title, the type of course (undergraduate, graduate, etc), and your role: course coordinator, tutor, teaching assistant, etc.</w:t>
            </w:r>
          </w:p>
        </w:tc>
      </w:tr>
    </w:tbl>
    <w:tbl>
      <w:tblPr>
        <w:tblStyle w:val="TableGrid"/>
        <w:tblW w:w="9498" w:type="dxa"/>
        <w:tblInd w:w="-34" w:type="dxa"/>
        <w:tblLook w:val="04A0" w:firstRow="1" w:lastRow="0" w:firstColumn="1" w:lastColumn="0" w:noHBand="0" w:noVBand="1"/>
      </w:tblPr>
      <w:tblGrid>
        <w:gridCol w:w="1135"/>
        <w:gridCol w:w="2835"/>
        <w:gridCol w:w="2835"/>
        <w:gridCol w:w="2693"/>
      </w:tblGrid>
      <w:tr w:rsidR="00D56E40" w:rsidRPr="00BB2D9B" w:rsidTr="00D56E40">
        <w:tc>
          <w:tcPr>
            <w:tcW w:w="1135" w:type="dxa"/>
            <w:shd w:val="clear" w:color="auto" w:fill="F2F2F2" w:themeFill="background1" w:themeFillShade="F2"/>
          </w:tcPr>
          <w:p w:rsidR="00D56E40" w:rsidRPr="00BB2D9B" w:rsidRDefault="00D56E40" w:rsidP="002F01A4">
            <w:pPr>
              <w:spacing w:before="120"/>
              <w:jc w:val="center"/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</w:pPr>
            <w:r w:rsidRPr="00BB2D9B"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t>Year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D56E40" w:rsidRPr="00BB2D9B" w:rsidRDefault="00D56E40" w:rsidP="002F01A4">
            <w:pPr>
              <w:spacing w:before="120"/>
              <w:jc w:val="center"/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</w:pPr>
            <w:r w:rsidRPr="00BB2D9B"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t>Course title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D56E40" w:rsidRPr="00BB2D9B" w:rsidRDefault="00D56E40" w:rsidP="002F01A4">
            <w:pPr>
              <w:spacing w:before="120"/>
              <w:jc w:val="center"/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</w:pPr>
            <w:r w:rsidRPr="00BB2D9B"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t>Course type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D56E40" w:rsidRPr="00BB2D9B" w:rsidRDefault="00D56E40" w:rsidP="002F01A4">
            <w:pPr>
              <w:spacing w:before="120"/>
              <w:jc w:val="center"/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</w:pPr>
            <w:r w:rsidRPr="00BB2D9B"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t>Your role</w:t>
            </w:r>
          </w:p>
        </w:tc>
      </w:tr>
      <w:tr w:rsidR="00D56E40" w:rsidRPr="0094729F" w:rsidTr="00D56E40">
        <w:tc>
          <w:tcPr>
            <w:tcW w:w="1135" w:type="dxa"/>
          </w:tcPr>
          <w:p w:rsidR="00D56E40" w:rsidRPr="0094729F" w:rsidRDefault="00D56E40" w:rsidP="00551D21">
            <w:pPr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</w:pPr>
          </w:p>
        </w:tc>
        <w:tc>
          <w:tcPr>
            <w:tcW w:w="2835" w:type="dxa"/>
          </w:tcPr>
          <w:p w:rsidR="00D56E40" w:rsidRPr="0094729F" w:rsidRDefault="00D56E40" w:rsidP="00551D21">
            <w:pPr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</w:pPr>
          </w:p>
        </w:tc>
        <w:tc>
          <w:tcPr>
            <w:tcW w:w="2835" w:type="dxa"/>
          </w:tcPr>
          <w:p w:rsidR="00D56E40" w:rsidRPr="0094729F" w:rsidRDefault="00D56E40" w:rsidP="00551D21">
            <w:pPr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</w:pPr>
          </w:p>
        </w:tc>
        <w:tc>
          <w:tcPr>
            <w:tcW w:w="2693" w:type="dxa"/>
          </w:tcPr>
          <w:p w:rsidR="00D56E40" w:rsidRPr="0094729F" w:rsidRDefault="00D56E40" w:rsidP="00551D21">
            <w:pPr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</w:pPr>
          </w:p>
        </w:tc>
      </w:tr>
      <w:tr w:rsidR="00D56E40" w:rsidRPr="0094729F" w:rsidTr="00D56E40">
        <w:tc>
          <w:tcPr>
            <w:tcW w:w="1135" w:type="dxa"/>
          </w:tcPr>
          <w:p w:rsidR="00D56E40" w:rsidRPr="0094729F" w:rsidRDefault="00D56E40" w:rsidP="00551D21">
            <w:pPr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</w:pPr>
          </w:p>
        </w:tc>
        <w:tc>
          <w:tcPr>
            <w:tcW w:w="2835" w:type="dxa"/>
          </w:tcPr>
          <w:p w:rsidR="00D56E40" w:rsidRPr="0094729F" w:rsidRDefault="00D56E40" w:rsidP="00551D21">
            <w:pPr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</w:pPr>
          </w:p>
        </w:tc>
        <w:tc>
          <w:tcPr>
            <w:tcW w:w="2835" w:type="dxa"/>
          </w:tcPr>
          <w:p w:rsidR="00D56E40" w:rsidRPr="0094729F" w:rsidRDefault="00D56E40" w:rsidP="00551D21">
            <w:pPr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</w:pPr>
          </w:p>
        </w:tc>
        <w:tc>
          <w:tcPr>
            <w:tcW w:w="2693" w:type="dxa"/>
          </w:tcPr>
          <w:p w:rsidR="00D56E40" w:rsidRPr="0094729F" w:rsidRDefault="00D56E40" w:rsidP="00551D21">
            <w:pPr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</w:pPr>
          </w:p>
        </w:tc>
      </w:tr>
      <w:tr w:rsidR="00D56E40" w:rsidRPr="0094729F" w:rsidTr="00D56E40">
        <w:tc>
          <w:tcPr>
            <w:tcW w:w="1135" w:type="dxa"/>
          </w:tcPr>
          <w:p w:rsidR="00D56E40" w:rsidRPr="0094729F" w:rsidRDefault="00D56E40" w:rsidP="00551D21">
            <w:pPr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</w:pPr>
          </w:p>
        </w:tc>
        <w:tc>
          <w:tcPr>
            <w:tcW w:w="2835" w:type="dxa"/>
          </w:tcPr>
          <w:p w:rsidR="00D56E40" w:rsidRPr="0094729F" w:rsidRDefault="00D56E40" w:rsidP="00551D21">
            <w:pPr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</w:pPr>
          </w:p>
        </w:tc>
        <w:tc>
          <w:tcPr>
            <w:tcW w:w="2835" w:type="dxa"/>
          </w:tcPr>
          <w:p w:rsidR="00D56E40" w:rsidRPr="0094729F" w:rsidRDefault="00D56E40" w:rsidP="00551D21">
            <w:pPr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</w:pPr>
          </w:p>
        </w:tc>
        <w:tc>
          <w:tcPr>
            <w:tcW w:w="2693" w:type="dxa"/>
          </w:tcPr>
          <w:p w:rsidR="00D56E40" w:rsidRPr="0094729F" w:rsidRDefault="00D56E40" w:rsidP="00551D21">
            <w:pPr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</w:pPr>
          </w:p>
        </w:tc>
      </w:tr>
      <w:tr w:rsidR="00D56E40" w:rsidRPr="009E1119" w:rsidTr="00D56E40">
        <w:tc>
          <w:tcPr>
            <w:tcW w:w="1135" w:type="dxa"/>
          </w:tcPr>
          <w:p w:rsidR="00D56E40" w:rsidRPr="009E1119" w:rsidRDefault="00D56E40" w:rsidP="00551D2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35" w:type="dxa"/>
          </w:tcPr>
          <w:p w:rsidR="00D56E40" w:rsidRPr="009E1119" w:rsidRDefault="00D56E40" w:rsidP="00551D2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35" w:type="dxa"/>
          </w:tcPr>
          <w:p w:rsidR="00D56E40" w:rsidRPr="009E1119" w:rsidRDefault="00D56E40" w:rsidP="00551D2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3" w:type="dxa"/>
          </w:tcPr>
          <w:p w:rsidR="00D56E40" w:rsidRPr="009E1119" w:rsidRDefault="00D56E40" w:rsidP="00551D2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56E40" w:rsidRPr="009E1119" w:rsidTr="00D56E40">
        <w:tc>
          <w:tcPr>
            <w:tcW w:w="1135" w:type="dxa"/>
          </w:tcPr>
          <w:p w:rsidR="00D56E40" w:rsidRPr="009E1119" w:rsidRDefault="00D56E40" w:rsidP="00551D2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35" w:type="dxa"/>
          </w:tcPr>
          <w:p w:rsidR="00D56E40" w:rsidRPr="009E1119" w:rsidRDefault="00D56E40" w:rsidP="00551D2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35" w:type="dxa"/>
          </w:tcPr>
          <w:p w:rsidR="00D56E40" w:rsidRPr="009E1119" w:rsidRDefault="00D56E40" w:rsidP="00551D2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3" w:type="dxa"/>
          </w:tcPr>
          <w:p w:rsidR="00D56E40" w:rsidRPr="009E1119" w:rsidRDefault="00D56E40" w:rsidP="00551D2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56E40" w:rsidRPr="009E1119" w:rsidTr="00D56E40">
        <w:tc>
          <w:tcPr>
            <w:tcW w:w="1135" w:type="dxa"/>
          </w:tcPr>
          <w:p w:rsidR="00D56E40" w:rsidRPr="009E1119" w:rsidRDefault="00D56E40" w:rsidP="00551D2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35" w:type="dxa"/>
          </w:tcPr>
          <w:p w:rsidR="00D56E40" w:rsidRPr="009E1119" w:rsidRDefault="00D56E40" w:rsidP="00551D2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35" w:type="dxa"/>
          </w:tcPr>
          <w:p w:rsidR="00D56E40" w:rsidRPr="009E1119" w:rsidRDefault="00D56E40" w:rsidP="00551D2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3" w:type="dxa"/>
          </w:tcPr>
          <w:p w:rsidR="00D56E40" w:rsidRPr="009E1119" w:rsidRDefault="00D56E40" w:rsidP="00551D2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D56E40" w:rsidRPr="00D56E40" w:rsidTr="00D56E40">
        <w:trPr>
          <w:trHeight w:val="288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E40" w:rsidRPr="00D56E40" w:rsidRDefault="00D56E40" w:rsidP="00D56E40">
            <w:pPr>
              <w:tabs>
                <w:tab w:val="left" w:pos="-720"/>
              </w:tabs>
              <w:snapToGrid w:val="0"/>
              <w:spacing w:before="120"/>
              <w:ind w:right="-2614"/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</w:pPr>
            <w:r w:rsidRPr="009E1119">
              <w:rPr>
                <w:rFonts w:asciiTheme="minorHAnsi" w:hAnsiTheme="minorHAnsi" w:cstheme="minorHAnsi"/>
                <w:sz w:val="21"/>
                <w:szCs w:val="21"/>
              </w:rPr>
              <w:t>What is your area of academic interest (please tick or provide further detail)</w:t>
            </w:r>
          </w:p>
        </w:tc>
      </w:tr>
    </w:tbl>
    <w:tbl>
      <w:tblPr>
        <w:tblStyle w:val="TableGrid"/>
        <w:tblW w:w="9498" w:type="dxa"/>
        <w:tblInd w:w="-34" w:type="dxa"/>
        <w:tblLook w:val="04A0" w:firstRow="1" w:lastRow="0" w:firstColumn="1" w:lastColumn="0" w:noHBand="0" w:noVBand="1"/>
      </w:tblPr>
      <w:tblGrid>
        <w:gridCol w:w="3403"/>
        <w:gridCol w:w="6095"/>
      </w:tblGrid>
      <w:tr w:rsidR="00D56E40" w:rsidRPr="009E1119" w:rsidTr="00D56E40">
        <w:tc>
          <w:tcPr>
            <w:tcW w:w="3403" w:type="dxa"/>
          </w:tcPr>
          <w:p w:rsidR="00D56E40" w:rsidRPr="00D56E40" w:rsidRDefault="00D56E40" w:rsidP="005263AF">
            <w:pPr>
              <w:spacing w:before="60"/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sym w:font="Wingdings 2" w:char="F0A3"/>
            </w:r>
            <w:r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t xml:space="preserve">  </w:t>
            </w:r>
            <w:r w:rsidRPr="00D56E40"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t>Law</w:t>
            </w:r>
          </w:p>
        </w:tc>
        <w:tc>
          <w:tcPr>
            <w:tcW w:w="6095" w:type="dxa"/>
          </w:tcPr>
          <w:p w:rsidR="00D56E40" w:rsidRPr="00D56E40" w:rsidRDefault="00D56E40" w:rsidP="005263AF">
            <w:pPr>
              <w:spacing w:before="60"/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</w:pPr>
          </w:p>
        </w:tc>
      </w:tr>
      <w:tr w:rsidR="00D56E40" w:rsidRPr="009E1119" w:rsidTr="00D56E40">
        <w:tc>
          <w:tcPr>
            <w:tcW w:w="3403" w:type="dxa"/>
          </w:tcPr>
          <w:p w:rsidR="00D56E40" w:rsidRPr="00D56E40" w:rsidRDefault="00D56E40" w:rsidP="005263AF">
            <w:pPr>
              <w:spacing w:before="60"/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sym w:font="Wingdings 2" w:char="F0A3"/>
            </w:r>
            <w:r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t xml:space="preserve">  </w:t>
            </w:r>
            <w:r w:rsidRPr="00D56E40"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t>Political Sciences</w:t>
            </w:r>
          </w:p>
        </w:tc>
        <w:tc>
          <w:tcPr>
            <w:tcW w:w="6095" w:type="dxa"/>
          </w:tcPr>
          <w:p w:rsidR="00D56E40" w:rsidRPr="00D56E40" w:rsidRDefault="00D56E40" w:rsidP="005263AF">
            <w:pPr>
              <w:spacing w:before="60"/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</w:pPr>
          </w:p>
        </w:tc>
      </w:tr>
      <w:tr w:rsidR="00D56E40" w:rsidRPr="009E1119" w:rsidTr="00D56E40">
        <w:tc>
          <w:tcPr>
            <w:tcW w:w="3403" w:type="dxa"/>
          </w:tcPr>
          <w:p w:rsidR="00D56E40" w:rsidRPr="00D56E40" w:rsidRDefault="00D56E40" w:rsidP="005263AF">
            <w:pPr>
              <w:spacing w:before="60"/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sym w:font="Wingdings 2" w:char="F0A3"/>
            </w:r>
            <w:r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t xml:space="preserve">  </w:t>
            </w:r>
            <w:r w:rsidRPr="00D56E40"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t>Social Sciences (please specify)</w:t>
            </w:r>
          </w:p>
        </w:tc>
        <w:tc>
          <w:tcPr>
            <w:tcW w:w="6095" w:type="dxa"/>
          </w:tcPr>
          <w:p w:rsidR="00D56E40" w:rsidRPr="00D56E40" w:rsidRDefault="00D56E40" w:rsidP="005263AF">
            <w:pPr>
              <w:spacing w:before="60"/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</w:pPr>
          </w:p>
        </w:tc>
      </w:tr>
      <w:tr w:rsidR="00D56E40" w:rsidRPr="009E1119" w:rsidTr="00D56E40">
        <w:tc>
          <w:tcPr>
            <w:tcW w:w="3403" w:type="dxa"/>
          </w:tcPr>
          <w:p w:rsidR="00D56E40" w:rsidRPr="00D56E40" w:rsidRDefault="00D56E40" w:rsidP="005263AF">
            <w:pPr>
              <w:spacing w:before="60"/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sym w:font="Wingdings 2" w:char="F0A3"/>
            </w:r>
            <w:r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t xml:space="preserve">  </w:t>
            </w:r>
            <w:r w:rsidRPr="00D56E40"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t>Environment</w:t>
            </w:r>
          </w:p>
        </w:tc>
        <w:tc>
          <w:tcPr>
            <w:tcW w:w="6095" w:type="dxa"/>
          </w:tcPr>
          <w:p w:rsidR="00D56E40" w:rsidRPr="00D56E40" w:rsidRDefault="00D56E40" w:rsidP="005263AF">
            <w:pPr>
              <w:spacing w:before="60"/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</w:pPr>
          </w:p>
        </w:tc>
      </w:tr>
      <w:tr w:rsidR="00D56E40" w:rsidRPr="009E1119" w:rsidTr="00D56E40">
        <w:tc>
          <w:tcPr>
            <w:tcW w:w="3403" w:type="dxa"/>
          </w:tcPr>
          <w:p w:rsidR="00D56E40" w:rsidRPr="00D56E40" w:rsidRDefault="00D56E40" w:rsidP="005263AF">
            <w:pPr>
              <w:spacing w:before="60"/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sym w:font="Wingdings 2" w:char="F0A3"/>
            </w:r>
            <w:r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t xml:space="preserve">  </w:t>
            </w:r>
            <w:r w:rsidRPr="00D56E40"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t>Development</w:t>
            </w:r>
          </w:p>
        </w:tc>
        <w:tc>
          <w:tcPr>
            <w:tcW w:w="6095" w:type="dxa"/>
          </w:tcPr>
          <w:p w:rsidR="00D56E40" w:rsidRPr="00D56E40" w:rsidRDefault="00D56E40" w:rsidP="005263AF">
            <w:pPr>
              <w:spacing w:before="60"/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</w:pPr>
          </w:p>
        </w:tc>
      </w:tr>
      <w:tr w:rsidR="00D56E40" w:rsidRPr="009E1119" w:rsidTr="00D56E40">
        <w:tc>
          <w:tcPr>
            <w:tcW w:w="3403" w:type="dxa"/>
          </w:tcPr>
          <w:p w:rsidR="00D56E40" w:rsidRPr="00D56E40" w:rsidRDefault="00D56E40" w:rsidP="005263AF">
            <w:pPr>
              <w:spacing w:before="60"/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sym w:font="Wingdings 2" w:char="F0A3"/>
            </w:r>
            <w:r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t xml:space="preserve">  </w:t>
            </w:r>
            <w:r w:rsidRPr="00D56E40"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t>Gender</w:t>
            </w:r>
          </w:p>
        </w:tc>
        <w:tc>
          <w:tcPr>
            <w:tcW w:w="6095" w:type="dxa"/>
          </w:tcPr>
          <w:p w:rsidR="00D56E40" w:rsidRPr="00D56E40" w:rsidRDefault="00D56E40" w:rsidP="005263AF">
            <w:pPr>
              <w:spacing w:before="60"/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</w:pPr>
          </w:p>
        </w:tc>
      </w:tr>
      <w:tr w:rsidR="00D56E40" w:rsidRPr="009E1119" w:rsidTr="00D56E40">
        <w:tc>
          <w:tcPr>
            <w:tcW w:w="3403" w:type="dxa"/>
          </w:tcPr>
          <w:p w:rsidR="00D56E40" w:rsidRPr="00D56E40" w:rsidRDefault="00D56E40" w:rsidP="005263AF">
            <w:pPr>
              <w:spacing w:before="60"/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sym w:font="Wingdings 2" w:char="F0A3"/>
            </w:r>
            <w:r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t xml:space="preserve">  </w:t>
            </w:r>
            <w:r w:rsidRPr="00D56E40"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t xml:space="preserve">Other (please specify):  </w:t>
            </w:r>
          </w:p>
        </w:tc>
        <w:tc>
          <w:tcPr>
            <w:tcW w:w="6095" w:type="dxa"/>
          </w:tcPr>
          <w:p w:rsidR="00D56E40" w:rsidRPr="00D56E40" w:rsidRDefault="00D56E40" w:rsidP="005263AF">
            <w:pPr>
              <w:spacing w:before="60"/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</w:pPr>
          </w:p>
        </w:tc>
      </w:tr>
    </w:tbl>
    <w:p w:rsidR="00D56E40" w:rsidRPr="00583FF0" w:rsidRDefault="00D56E40" w:rsidP="00D56E40">
      <w:pPr>
        <w:rPr>
          <w:rFonts w:asciiTheme="minorHAnsi" w:hAnsiTheme="minorHAnsi" w:cstheme="minorHAnsi"/>
          <w:b w:val="0"/>
          <w:bCs/>
          <w:sz w:val="20"/>
          <w:szCs w:val="20"/>
        </w:rPr>
      </w:pPr>
    </w:p>
    <w:p w:rsidR="00583FF0" w:rsidRPr="00583FF0" w:rsidRDefault="00583FF0" w:rsidP="00D56E40">
      <w:pPr>
        <w:rPr>
          <w:rFonts w:asciiTheme="minorHAnsi" w:hAnsiTheme="minorHAnsi" w:cstheme="minorHAnsi"/>
          <w:b w:val="0"/>
          <w:bCs/>
          <w:sz w:val="20"/>
          <w:szCs w:val="20"/>
        </w:rPr>
      </w:pPr>
    </w:p>
    <w:tbl>
      <w:tblPr>
        <w:tblW w:w="9504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3692"/>
        <w:gridCol w:w="1418"/>
        <w:gridCol w:w="1559"/>
        <w:gridCol w:w="1417"/>
        <w:gridCol w:w="1418"/>
      </w:tblGrid>
      <w:tr w:rsidR="00D6564A" w:rsidRPr="00D6564A" w:rsidTr="00551D21">
        <w:trPr>
          <w:trHeight w:val="288"/>
        </w:trPr>
        <w:tc>
          <w:tcPr>
            <w:tcW w:w="95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6564A" w:rsidRPr="00D6564A" w:rsidRDefault="00DF702C" w:rsidP="00D6564A">
            <w:pPr>
              <w:tabs>
                <w:tab w:val="left" w:pos="-720"/>
              </w:tabs>
              <w:snapToGrid w:val="0"/>
              <w:jc w:val="both"/>
              <w:rPr>
                <w:rFonts w:ascii="Calibri" w:hAnsi="Calibri"/>
                <w:spacing w:val="-2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br w:type="page"/>
            </w:r>
            <w:r w:rsidR="00D6564A" w:rsidRPr="00D6564A">
              <w:rPr>
                <w:rFonts w:ascii="Calibri" w:hAnsi="Calibri"/>
                <w:spacing w:val="-2"/>
              </w:rPr>
              <w:t>Part I</w:t>
            </w:r>
            <w:r w:rsidR="00D6564A">
              <w:rPr>
                <w:rFonts w:ascii="Calibri" w:hAnsi="Calibri"/>
                <w:spacing w:val="-2"/>
              </w:rPr>
              <w:t>V</w:t>
            </w:r>
            <w:r w:rsidR="00D6564A" w:rsidRPr="00D6564A">
              <w:rPr>
                <w:rFonts w:ascii="Calibri" w:hAnsi="Calibri"/>
                <w:spacing w:val="-2"/>
              </w:rPr>
              <w:t>: Language</w:t>
            </w:r>
          </w:p>
        </w:tc>
      </w:tr>
      <w:tr w:rsidR="00D6564A" w:rsidTr="00551D21">
        <w:trPr>
          <w:trHeight w:val="288"/>
        </w:trPr>
        <w:tc>
          <w:tcPr>
            <w:tcW w:w="95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64A" w:rsidRPr="0008086D" w:rsidRDefault="00D6564A" w:rsidP="00551D21">
            <w:pPr>
              <w:spacing w:before="120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9E1119">
              <w:rPr>
                <w:rFonts w:asciiTheme="minorHAnsi" w:hAnsiTheme="minorHAnsi" w:cstheme="minorHAnsi"/>
                <w:sz w:val="21"/>
                <w:szCs w:val="21"/>
              </w:rPr>
              <w:t>Wh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at is your English proficiency? </w:t>
            </w:r>
            <w:r w:rsidRPr="0008086D">
              <w:rPr>
                <w:rFonts w:asciiTheme="minorHAnsi" w:hAnsiTheme="minorHAnsi" w:cstheme="minorHAnsi"/>
                <w:b w:val="0"/>
                <w:bCs/>
                <w:color w:val="404040" w:themeColor="text1" w:themeTint="BF"/>
                <w:sz w:val="20"/>
                <w:szCs w:val="20"/>
                <w:lang w:val="en-GB"/>
              </w:rPr>
              <w:t>Please indicate by making (x)</w:t>
            </w:r>
          </w:p>
        </w:tc>
      </w:tr>
      <w:tr w:rsidR="00D6564A" w:rsidTr="00551D21">
        <w:trPr>
          <w:trHeight w:val="288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6564A" w:rsidRPr="00BB2D9B" w:rsidRDefault="00D6564A" w:rsidP="005263AF">
            <w:pPr>
              <w:tabs>
                <w:tab w:val="left" w:pos="-720"/>
              </w:tabs>
              <w:snapToGrid w:val="0"/>
              <w:spacing w:before="60"/>
              <w:rPr>
                <w:rFonts w:ascii="Calibri" w:hAnsi="Calibri"/>
                <w:b w:val="0"/>
                <w:bCs/>
                <w:spacing w:val="-2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6564A" w:rsidRPr="00BB2D9B" w:rsidRDefault="00D6564A" w:rsidP="005263AF">
            <w:pPr>
              <w:tabs>
                <w:tab w:val="center" w:pos="432"/>
              </w:tabs>
              <w:snapToGrid w:val="0"/>
              <w:spacing w:before="60"/>
              <w:jc w:val="center"/>
              <w:rPr>
                <w:rFonts w:ascii="Calibri" w:hAnsi="Calibri"/>
                <w:b w:val="0"/>
                <w:bCs/>
                <w:spacing w:val="-2"/>
                <w:sz w:val="22"/>
              </w:rPr>
            </w:pPr>
            <w:r w:rsidRPr="00BB2D9B"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t>Basic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6564A" w:rsidRPr="00BB2D9B" w:rsidRDefault="00D6564A" w:rsidP="005263AF">
            <w:pPr>
              <w:tabs>
                <w:tab w:val="center" w:pos="502"/>
              </w:tabs>
              <w:snapToGrid w:val="0"/>
              <w:spacing w:before="60"/>
              <w:jc w:val="center"/>
              <w:rPr>
                <w:rFonts w:ascii="Calibri" w:hAnsi="Calibri"/>
                <w:b w:val="0"/>
                <w:bCs/>
                <w:spacing w:val="-2"/>
                <w:sz w:val="22"/>
              </w:rPr>
            </w:pPr>
            <w:r w:rsidRPr="00BB2D9B"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t>Intermediate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6564A" w:rsidRPr="00BB2D9B" w:rsidRDefault="00D6564A" w:rsidP="005263AF">
            <w:pPr>
              <w:tabs>
                <w:tab w:val="center" w:pos="632"/>
              </w:tabs>
              <w:snapToGrid w:val="0"/>
              <w:spacing w:before="60"/>
              <w:jc w:val="center"/>
              <w:rPr>
                <w:rFonts w:ascii="Calibri" w:hAnsi="Calibri"/>
                <w:b w:val="0"/>
                <w:bCs/>
                <w:spacing w:val="-2"/>
                <w:sz w:val="22"/>
              </w:rPr>
            </w:pPr>
            <w:r w:rsidRPr="00BB2D9B"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t>Good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6564A" w:rsidRPr="00BB2D9B" w:rsidRDefault="00D6564A" w:rsidP="005263AF">
            <w:pPr>
              <w:tabs>
                <w:tab w:val="center" w:pos="632"/>
              </w:tabs>
              <w:snapToGrid w:val="0"/>
              <w:spacing w:before="60"/>
              <w:jc w:val="center"/>
              <w:rPr>
                <w:rFonts w:ascii="Calibri" w:hAnsi="Calibri"/>
                <w:b w:val="0"/>
                <w:bCs/>
                <w:spacing w:val="-2"/>
                <w:sz w:val="22"/>
              </w:rPr>
            </w:pPr>
            <w:r w:rsidRPr="00BB2D9B">
              <w:rPr>
                <w:rFonts w:ascii="Calibri" w:hAnsi="Calibri"/>
                <w:b w:val="0"/>
                <w:bCs/>
                <w:spacing w:val="-2"/>
                <w:sz w:val="22"/>
              </w:rPr>
              <w:t>Excellent</w:t>
            </w:r>
          </w:p>
        </w:tc>
      </w:tr>
      <w:tr w:rsidR="00D6564A" w:rsidRPr="00583FF0" w:rsidTr="00551D21">
        <w:trPr>
          <w:trHeight w:val="288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64A" w:rsidRPr="00583FF0" w:rsidRDefault="00D6564A" w:rsidP="005263AF">
            <w:pPr>
              <w:pStyle w:val="Heading4"/>
              <w:snapToGrid w:val="0"/>
              <w:spacing w:before="60" w:after="0"/>
              <w:ind w:left="40" w:hanging="40"/>
              <w:jc w:val="left"/>
              <w:rPr>
                <w:rFonts w:ascii="Calibri" w:hAnsi="Calibri"/>
                <w:b w:val="0"/>
                <w:bCs/>
                <w:sz w:val="21"/>
                <w:szCs w:val="21"/>
                <w:lang w:val="en-GB"/>
              </w:rPr>
            </w:pPr>
            <w:r w:rsidRPr="00583FF0"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t>Understanding of Spoken English</w:t>
            </w:r>
          </w:p>
        </w:tc>
        <w:bookmarkStart w:id="11" w:name="Text17"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64A" w:rsidRPr="00583FF0" w:rsidRDefault="000413BD" w:rsidP="005263AF">
            <w:pPr>
              <w:tabs>
                <w:tab w:val="left" w:pos="-720"/>
              </w:tabs>
              <w:snapToGrid w:val="0"/>
              <w:spacing w:before="60"/>
              <w:rPr>
                <w:b w:val="0"/>
                <w:bCs/>
                <w:sz w:val="21"/>
                <w:szCs w:val="21"/>
              </w:rPr>
            </w:pP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begin"/>
            </w:r>
            <w:r w:rsidR="00D6564A" w:rsidRPr="00583FF0">
              <w:rPr>
                <w:b w:val="0"/>
                <w:bCs/>
                <w:spacing w:val="-2"/>
                <w:sz w:val="21"/>
                <w:szCs w:val="21"/>
              </w:rPr>
              <w:instrText xml:space="preserve"> FILLIN "Text17"</w:instrText>
            </w: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separate"/>
            </w:r>
            <w:r w:rsidR="00D6564A" w:rsidRPr="00583FF0">
              <w:rPr>
                <w:b w:val="0"/>
                <w:bCs/>
                <w:spacing w:val="-2"/>
                <w:sz w:val="21"/>
                <w:szCs w:val="21"/>
              </w:rPr>
              <w:t>     </w:t>
            </w: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end"/>
            </w:r>
            <w:bookmarkEnd w:id="11"/>
          </w:p>
        </w:tc>
        <w:bookmarkStart w:id="12" w:name="Text18"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64A" w:rsidRPr="00583FF0" w:rsidRDefault="000413BD" w:rsidP="005263AF">
            <w:pPr>
              <w:tabs>
                <w:tab w:val="left" w:pos="-720"/>
              </w:tabs>
              <w:snapToGrid w:val="0"/>
              <w:spacing w:before="60"/>
              <w:rPr>
                <w:b w:val="0"/>
                <w:bCs/>
                <w:sz w:val="21"/>
                <w:szCs w:val="21"/>
              </w:rPr>
            </w:pP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begin"/>
            </w:r>
            <w:r w:rsidR="00D6564A" w:rsidRPr="00583FF0">
              <w:rPr>
                <w:b w:val="0"/>
                <w:bCs/>
                <w:spacing w:val="-2"/>
                <w:sz w:val="21"/>
                <w:szCs w:val="21"/>
              </w:rPr>
              <w:instrText xml:space="preserve"> FILLIN "Text18"</w:instrText>
            </w: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separate"/>
            </w:r>
            <w:r w:rsidR="00D6564A" w:rsidRPr="00583FF0">
              <w:rPr>
                <w:b w:val="0"/>
                <w:bCs/>
                <w:spacing w:val="-2"/>
                <w:sz w:val="21"/>
                <w:szCs w:val="21"/>
              </w:rPr>
              <w:t>     </w:t>
            </w: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end"/>
            </w:r>
            <w:bookmarkEnd w:id="12"/>
          </w:p>
        </w:tc>
        <w:bookmarkStart w:id="13" w:name="Text19"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64A" w:rsidRPr="00583FF0" w:rsidRDefault="000413BD" w:rsidP="005263AF">
            <w:pPr>
              <w:tabs>
                <w:tab w:val="left" w:pos="-720"/>
              </w:tabs>
              <w:snapToGrid w:val="0"/>
              <w:spacing w:before="6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begin"/>
            </w:r>
            <w:r w:rsidR="00D6564A" w:rsidRPr="00583FF0">
              <w:rPr>
                <w:b w:val="0"/>
                <w:bCs/>
                <w:spacing w:val="-2"/>
                <w:sz w:val="21"/>
                <w:szCs w:val="21"/>
              </w:rPr>
              <w:instrText xml:space="preserve"> FILLIN "Text19"</w:instrText>
            </w: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separate"/>
            </w:r>
            <w:r w:rsidR="00D6564A" w:rsidRPr="00583FF0">
              <w:rPr>
                <w:b w:val="0"/>
                <w:bCs/>
                <w:spacing w:val="-2"/>
                <w:sz w:val="21"/>
                <w:szCs w:val="21"/>
              </w:rPr>
              <w:t>     </w:t>
            </w: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end"/>
            </w:r>
            <w:bookmarkEnd w:id="13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4A" w:rsidRPr="00583FF0" w:rsidRDefault="00D6564A" w:rsidP="005263AF">
            <w:pPr>
              <w:tabs>
                <w:tab w:val="left" w:pos="-720"/>
              </w:tabs>
              <w:snapToGrid w:val="0"/>
              <w:spacing w:before="60"/>
              <w:rPr>
                <w:b w:val="0"/>
                <w:bCs/>
                <w:spacing w:val="-2"/>
                <w:sz w:val="21"/>
                <w:szCs w:val="21"/>
              </w:rPr>
            </w:pPr>
          </w:p>
        </w:tc>
      </w:tr>
      <w:tr w:rsidR="00D6564A" w:rsidRPr="00583FF0" w:rsidTr="00551D21">
        <w:trPr>
          <w:trHeight w:val="288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64A" w:rsidRPr="00583FF0" w:rsidRDefault="00D6564A" w:rsidP="005263AF">
            <w:pPr>
              <w:pStyle w:val="Heading2"/>
              <w:snapToGrid w:val="0"/>
              <w:spacing w:before="60" w:after="0"/>
              <w:rPr>
                <w:rFonts w:ascii="Calibri" w:hAnsi="Calibri"/>
                <w:b w:val="0"/>
                <w:bCs/>
                <w:sz w:val="21"/>
                <w:szCs w:val="21"/>
                <w:lang w:val="en-GB"/>
              </w:rPr>
            </w:pPr>
            <w:r w:rsidRPr="00583FF0">
              <w:rPr>
                <w:rFonts w:ascii="Calibri" w:hAnsi="Calibri"/>
                <w:b w:val="0"/>
                <w:bCs/>
                <w:sz w:val="21"/>
                <w:szCs w:val="21"/>
              </w:rPr>
              <w:t>Speaking</w:t>
            </w:r>
          </w:p>
        </w:tc>
        <w:bookmarkStart w:id="14" w:name="Text20"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64A" w:rsidRPr="00583FF0" w:rsidRDefault="000413BD" w:rsidP="005263AF">
            <w:pPr>
              <w:tabs>
                <w:tab w:val="left" w:pos="-720"/>
              </w:tabs>
              <w:snapToGrid w:val="0"/>
              <w:spacing w:before="60"/>
              <w:rPr>
                <w:b w:val="0"/>
                <w:bCs/>
                <w:sz w:val="21"/>
                <w:szCs w:val="21"/>
              </w:rPr>
            </w:pP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begin"/>
            </w:r>
            <w:r w:rsidR="00D6564A" w:rsidRPr="00583FF0">
              <w:rPr>
                <w:b w:val="0"/>
                <w:bCs/>
                <w:spacing w:val="-2"/>
                <w:sz w:val="21"/>
                <w:szCs w:val="21"/>
              </w:rPr>
              <w:instrText xml:space="preserve"> FILLIN "Text20"</w:instrText>
            </w: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separate"/>
            </w:r>
            <w:r w:rsidR="00D6564A" w:rsidRPr="00583FF0">
              <w:rPr>
                <w:b w:val="0"/>
                <w:bCs/>
                <w:spacing w:val="-2"/>
                <w:sz w:val="21"/>
                <w:szCs w:val="21"/>
              </w:rPr>
              <w:t>     </w:t>
            </w: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end"/>
            </w:r>
            <w:bookmarkEnd w:id="14"/>
          </w:p>
        </w:tc>
        <w:bookmarkStart w:id="15" w:name="Text21"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64A" w:rsidRPr="00583FF0" w:rsidRDefault="000413BD" w:rsidP="005263AF">
            <w:pPr>
              <w:tabs>
                <w:tab w:val="left" w:pos="-720"/>
              </w:tabs>
              <w:snapToGrid w:val="0"/>
              <w:spacing w:before="60"/>
              <w:rPr>
                <w:b w:val="0"/>
                <w:bCs/>
                <w:sz w:val="21"/>
                <w:szCs w:val="21"/>
              </w:rPr>
            </w:pP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begin"/>
            </w:r>
            <w:r w:rsidR="00D6564A" w:rsidRPr="00583FF0">
              <w:rPr>
                <w:b w:val="0"/>
                <w:bCs/>
                <w:spacing w:val="-2"/>
                <w:sz w:val="21"/>
                <w:szCs w:val="21"/>
              </w:rPr>
              <w:instrText xml:space="preserve"> FILLIN "Text21"</w:instrText>
            </w: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separate"/>
            </w:r>
            <w:r w:rsidR="00D6564A" w:rsidRPr="00583FF0">
              <w:rPr>
                <w:b w:val="0"/>
                <w:bCs/>
                <w:spacing w:val="-2"/>
                <w:sz w:val="21"/>
                <w:szCs w:val="21"/>
              </w:rPr>
              <w:t>     </w:t>
            </w: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end"/>
            </w:r>
            <w:bookmarkEnd w:id="15"/>
          </w:p>
        </w:tc>
        <w:bookmarkStart w:id="16" w:name="Text22"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64A" w:rsidRPr="00583FF0" w:rsidRDefault="000413BD" w:rsidP="005263AF">
            <w:pPr>
              <w:tabs>
                <w:tab w:val="left" w:pos="-720"/>
              </w:tabs>
              <w:snapToGrid w:val="0"/>
              <w:spacing w:before="6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begin"/>
            </w:r>
            <w:r w:rsidR="00D6564A" w:rsidRPr="00583FF0">
              <w:rPr>
                <w:b w:val="0"/>
                <w:bCs/>
                <w:spacing w:val="-2"/>
                <w:sz w:val="21"/>
                <w:szCs w:val="21"/>
              </w:rPr>
              <w:instrText xml:space="preserve"> FILLIN "Text22"</w:instrText>
            </w: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separate"/>
            </w:r>
            <w:r w:rsidR="00D6564A" w:rsidRPr="00583FF0">
              <w:rPr>
                <w:b w:val="0"/>
                <w:bCs/>
                <w:spacing w:val="-2"/>
                <w:sz w:val="21"/>
                <w:szCs w:val="21"/>
              </w:rPr>
              <w:t>     </w:t>
            </w: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end"/>
            </w:r>
            <w:bookmarkEnd w:id="16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4A" w:rsidRPr="00583FF0" w:rsidRDefault="00D6564A" w:rsidP="005263AF">
            <w:pPr>
              <w:tabs>
                <w:tab w:val="left" w:pos="-720"/>
              </w:tabs>
              <w:snapToGrid w:val="0"/>
              <w:spacing w:before="60"/>
              <w:rPr>
                <w:b w:val="0"/>
                <w:bCs/>
                <w:spacing w:val="-2"/>
                <w:sz w:val="21"/>
                <w:szCs w:val="21"/>
              </w:rPr>
            </w:pPr>
          </w:p>
        </w:tc>
      </w:tr>
      <w:tr w:rsidR="00D6564A" w:rsidRPr="00583FF0" w:rsidTr="00551D21">
        <w:trPr>
          <w:trHeight w:val="288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64A" w:rsidRPr="00583FF0" w:rsidRDefault="00D6564A" w:rsidP="005263AF">
            <w:pPr>
              <w:pStyle w:val="Heading2"/>
              <w:snapToGrid w:val="0"/>
              <w:spacing w:before="60" w:after="0"/>
              <w:rPr>
                <w:rFonts w:ascii="Calibri" w:hAnsi="Calibri"/>
                <w:b w:val="0"/>
                <w:bCs/>
                <w:sz w:val="21"/>
                <w:szCs w:val="21"/>
                <w:lang w:val="en-GB"/>
              </w:rPr>
            </w:pPr>
            <w:r w:rsidRPr="00583FF0"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t>Reading</w:t>
            </w:r>
          </w:p>
        </w:tc>
        <w:bookmarkStart w:id="17" w:name="Text231"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64A" w:rsidRPr="00583FF0" w:rsidRDefault="000413BD" w:rsidP="005263AF">
            <w:pPr>
              <w:tabs>
                <w:tab w:val="left" w:pos="-720"/>
              </w:tabs>
              <w:snapToGrid w:val="0"/>
              <w:spacing w:before="60"/>
              <w:rPr>
                <w:b w:val="0"/>
                <w:bCs/>
                <w:sz w:val="21"/>
                <w:szCs w:val="21"/>
              </w:rPr>
            </w:pP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begin"/>
            </w:r>
            <w:r w:rsidR="00D6564A" w:rsidRPr="00583FF0">
              <w:rPr>
                <w:b w:val="0"/>
                <w:bCs/>
                <w:spacing w:val="-2"/>
                <w:sz w:val="21"/>
                <w:szCs w:val="21"/>
              </w:rPr>
              <w:instrText xml:space="preserve"> FILLIN "Text23"</w:instrText>
            </w: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separate"/>
            </w:r>
            <w:r w:rsidR="00D6564A" w:rsidRPr="00583FF0">
              <w:rPr>
                <w:b w:val="0"/>
                <w:bCs/>
                <w:spacing w:val="-2"/>
                <w:sz w:val="21"/>
                <w:szCs w:val="21"/>
              </w:rPr>
              <w:t>     </w:t>
            </w: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end"/>
            </w:r>
            <w:bookmarkEnd w:id="17"/>
          </w:p>
        </w:tc>
        <w:bookmarkStart w:id="18" w:name="Text241"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64A" w:rsidRPr="00583FF0" w:rsidRDefault="000413BD" w:rsidP="005263AF">
            <w:pPr>
              <w:tabs>
                <w:tab w:val="left" w:pos="-720"/>
              </w:tabs>
              <w:snapToGrid w:val="0"/>
              <w:spacing w:before="60"/>
              <w:rPr>
                <w:b w:val="0"/>
                <w:bCs/>
                <w:sz w:val="21"/>
                <w:szCs w:val="21"/>
              </w:rPr>
            </w:pP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begin"/>
            </w:r>
            <w:r w:rsidR="00D6564A" w:rsidRPr="00583FF0">
              <w:rPr>
                <w:b w:val="0"/>
                <w:bCs/>
                <w:spacing w:val="-2"/>
                <w:sz w:val="21"/>
                <w:szCs w:val="21"/>
              </w:rPr>
              <w:instrText xml:space="preserve"> FILLIN "Text24"</w:instrText>
            </w: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separate"/>
            </w:r>
            <w:r w:rsidR="00D6564A" w:rsidRPr="00583FF0">
              <w:rPr>
                <w:b w:val="0"/>
                <w:bCs/>
                <w:spacing w:val="-2"/>
                <w:sz w:val="21"/>
                <w:szCs w:val="21"/>
              </w:rPr>
              <w:t>     </w:t>
            </w: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end"/>
            </w:r>
            <w:bookmarkEnd w:id="18"/>
          </w:p>
        </w:tc>
        <w:bookmarkStart w:id="19" w:name="Text251"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64A" w:rsidRPr="00583FF0" w:rsidRDefault="000413BD" w:rsidP="005263AF">
            <w:pPr>
              <w:tabs>
                <w:tab w:val="left" w:pos="-720"/>
              </w:tabs>
              <w:snapToGrid w:val="0"/>
              <w:spacing w:before="6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begin"/>
            </w:r>
            <w:r w:rsidR="00D6564A" w:rsidRPr="00583FF0">
              <w:rPr>
                <w:b w:val="0"/>
                <w:bCs/>
                <w:spacing w:val="-2"/>
                <w:sz w:val="21"/>
                <w:szCs w:val="21"/>
              </w:rPr>
              <w:instrText xml:space="preserve"> FILLIN "Text25"</w:instrText>
            </w: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separate"/>
            </w:r>
            <w:r w:rsidR="00D6564A" w:rsidRPr="00583FF0">
              <w:rPr>
                <w:b w:val="0"/>
                <w:bCs/>
                <w:spacing w:val="-2"/>
                <w:sz w:val="21"/>
                <w:szCs w:val="21"/>
              </w:rPr>
              <w:t>     </w:t>
            </w: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end"/>
            </w:r>
            <w:bookmarkEnd w:id="19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4A" w:rsidRPr="00583FF0" w:rsidRDefault="00D6564A" w:rsidP="005263AF">
            <w:pPr>
              <w:tabs>
                <w:tab w:val="left" w:pos="-720"/>
              </w:tabs>
              <w:snapToGrid w:val="0"/>
              <w:spacing w:before="60"/>
              <w:jc w:val="both"/>
              <w:rPr>
                <w:b w:val="0"/>
                <w:bCs/>
                <w:spacing w:val="-2"/>
                <w:sz w:val="21"/>
                <w:szCs w:val="21"/>
              </w:rPr>
            </w:pPr>
          </w:p>
        </w:tc>
      </w:tr>
      <w:tr w:rsidR="00D6564A" w:rsidRPr="00583FF0" w:rsidTr="00551D21">
        <w:trPr>
          <w:trHeight w:val="288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64A" w:rsidRPr="00583FF0" w:rsidRDefault="00D6564A" w:rsidP="005263AF">
            <w:pPr>
              <w:pStyle w:val="Heading2"/>
              <w:snapToGrid w:val="0"/>
              <w:spacing w:before="60" w:after="0"/>
              <w:rPr>
                <w:rFonts w:ascii="Calibri" w:hAnsi="Calibri"/>
                <w:b w:val="0"/>
                <w:bCs/>
                <w:sz w:val="21"/>
                <w:szCs w:val="21"/>
                <w:lang w:val="en-GB"/>
              </w:rPr>
            </w:pPr>
            <w:r w:rsidRPr="00583FF0"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t>Writing</w:t>
            </w:r>
          </w:p>
        </w:tc>
        <w:bookmarkStart w:id="20" w:name="Text23"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64A" w:rsidRPr="00583FF0" w:rsidRDefault="000413BD" w:rsidP="005263AF">
            <w:pPr>
              <w:tabs>
                <w:tab w:val="left" w:pos="-720"/>
              </w:tabs>
              <w:snapToGrid w:val="0"/>
              <w:spacing w:before="60"/>
              <w:rPr>
                <w:b w:val="0"/>
                <w:bCs/>
                <w:sz w:val="21"/>
                <w:szCs w:val="21"/>
              </w:rPr>
            </w:pP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begin"/>
            </w:r>
            <w:r w:rsidR="00D6564A" w:rsidRPr="00583FF0">
              <w:rPr>
                <w:b w:val="0"/>
                <w:bCs/>
                <w:spacing w:val="-2"/>
                <w:sz w:val="21"/>
                <w:szCs w:val="21"/>
              </w:rPr>
              <w:instrText xml:space="preserve"> FILLIN "Text23"</w:instrText>
            </w: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separate"/>
            </w:r>
            <w:r w:rsidR="00D6564A" w:rsidRPr="00583FF0">
              <w:rPr>
                <w:b w:val="0"/>
                <w:bCs/>
                <w:spacing w:val="-2"/>
                <w:sz w:val="21"/>
                <w:szCs w:val="21"/>
              </w:rPr>
              <w:t>     </w:t>
            </w: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end"/>
            </w:r>
            <w:bookmarkEnd w:id="20"/>
          </w:p>
        </w:tc>
        <w:bookmarkStart w:id="21" w:name="Text24"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64A" w:rsidRPr="00583FF0" w:rsidRDefault="000413BD" w:rsidP="005263AF">
            <w:pPr>
              <w:tabs>
                <w:tab w:val="left" w:pos="-720"/>
              </w:tabs>
              <w:snapToGrid w:val="0"/>
              <w:spacing w:before="60"/>
              <w:rPr>
                <w:b w:val="0"/>
                <w:bCs/>
                <w:sz w:val="21"/>
                <w:szCs w:val="21"/>
              </w:rPr>
            </w:pP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begin"/>
            </w:r>
            <w:r w:rsidR="00D6564A" w:rsidRPr="00583FF0">
              <w:rPr>
                <w:b w:val="0"/>
                <w:bCs/>
                <w:spacing w:val="-2"/>
                <w:sz w:val="21"/>
                <w:szCs w:val="21"/>
              </w:rPr>
              <w:instrText xml:space="preserve"> FILLIN "Text24"</w:instrText>
            </w: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separate"/>
            </w:r>
            <w:r w:rsidR="00D6564A" w:rsidRPr="00583FF0">
              <w:rPr>
                <w:b w:val="0"/>
                <w:bCs/>
                <w:spacing w:val="-2"/>
                <w:sz w:val="21"/>
                <w:szCs w:val="21"/>
              </w:rPr>
              <w:t>     </w:t>
            </w: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end"/>
            </w:r>
            <w:bookmarkEnd w:id="21"/>
          </w:p>
        </w:tc>
        <w:bookmarkStart w:id="22" w:name="Text25"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64A" w:rsidRPr="00583FF0" w:rsidRDefault="000413BD" w:rsidP="005263AF">
            <w:pPr>
              <w:tabs>
                <w:tab w:val="left" w:pos="-720"/>
              </w:tabs>
              <w:snapToGrid w:val="0"/>
              <w:spacing w:before="60"/>
              <w:jc w:val="both"/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</w:pP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begin"/>
            </w:r>
            <w:r w:rsidR="00D6564A" w:rsidRPr="00583FF0">
              <w:rPr>
                <w:b w:val="0"/>
                <w:bCs/>
                <w:spacing w:val="-2"/>
                <w:sz w:val="21"/>
                <w:szCs w:val="21"/>
              </w:rPr>
              <w:instrText xml:space="preserve"> FILLIN "Text25"</w:instrText>
            </w: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separate"/>
            </w:r>
            <w:r w:rsidR="00D6564A" w:rsidRPr="00583FF0">
              <w:rPr>
                <w:b w:val="0"/>
                <w:bCs/>
                <w:spacing w:val="-2"/>
                <w:sz w:val="21"/>
                <w:szCs w:val="21"/>
              </w:rPr>
              <w:t>     </w:t>
            </w: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end"/>
            </w:r>
            <w:bookmarkEnd w:id="22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4A" w:rsidRPr="00583FF0" w:rsidRDefault="00D6564A" w:rsidP="005263AF">
            <w:pPr>
              <w:tabs>
                <w:tab w:val="left" w:pos="-720"/>
              </w:tabs>
              <w:snapToGrid w:val="0"/>
              <w:spacing w:before="60"/>
              <w:jc w:val="both"/>
              <w:rPr>
                <w:b w:val="0"/>
                <w:bCs/>
                <w:spacing w:val="-2"/>
                <w:sz w:val="21"/>
                <w:szCs w:val="21"/>
              </w:rPr>
            </w:pPr>
          </w:p>
        </w:tc>
      </w:tr>
    </w:tbl>
    <w:p w:rsidR="00BB2D9B" w:rsidRPr="00583FF0" w:rsidRDefault="00BB2D9B">
      <w:pPr>
        <w:rPr>
          <w:rFonts w:asciiTheme="minorHAnsi" w:hAnsiTheme="minorHAnsi" w:cstheme="minorHAnsi"/>
          <w:b w:val="0"/>
          <w:bCs/>
          <w:sz w:val="20"/>
          <w:szCs w:val="20"/>
        </w:rPr>
      </w:pPr>
    </w:p>
    <w:p w:rsidR="00583FF0" w:rsidRPr="00583FF0" w:rsidRDefault="00583FF0">
      <w:pPr>
        <w:rPr>
          <w:rFonts w:asciiTheme="minorHAnsi" w:hAnsiTheme="minorHAnsi" w:cstheme="minorHAnsi"/>
          <w:b w:val="0"/>
          <w:bCs/>
          <w:sz w:val="20"/>
          <w:szCs w:val="20"/>
        </w:rPr>
      </w:pPr>
    </w:p>
    <w:tbl>
      <w:tblPr>
        <w:tblW w:w="9504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9504"/>
      </w:tblGrid>
      <w:tr w:rsidR="00A57441" w:rsidRPr="00BB2D9B" w:rsidTr="00746449">
        <w:trPr>
          <w:trHeight w:val="288"/>
        </w:trPr>
        <w:tc>
          <w:tcPr>
            <w:tcW w:w="9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57441" w:rsidRPr="00BB2D9B" w:rsidRDefault="00A57441" w:rsidP="00265E35">
            <w:pPr>
              <w:tabs>
                <w:tab w:val="left" w:pos="-720"/>
              </w:tabs>
              <w:snapToGrid w:val="0"/>
              <w:jc w:val="both"/>
              <w:rPr>
                <w:rFonts w:ascii="Calibri" w:hAnsi="Calibri"/>
                <w:spacing w:val="-2"/>
              </w:rPr>
            </w:pPr>
            <w:r w:rsidRPr="00BB2D9B">
              <w:rPr>
                <w:rFonts w:ascii="Calibri" w:hAnsi="Calibri"/>
                <w:spacing w:val="-2"/>
              </w:rPr>
              <w:lastRenderedPageBreak/>
              <w:t xml:space="preserve">Part V: </w:t>
            </w:r>
            <w:r w:rsidR="00BB2D9B" w:rsidRPr="00BB2D9B">
              <w:rPr>
                <w:rFonts w:ascii="Calibri" w:hAnsi="Calibri"/>
                <w:spacing w:val="-2"/>
              </w:rPr>
              <w:t>Questionnaire</w:t>
            </w:r>
            <w:r w:rsidR="00265E35">
              <w:rPr>
                <w:rFonts w:ascii="Calibri" w:hAnsi="Calibri"/>
                <w:spacing w:val="-2"/>
              </w:rPr>
              <w:t xml:space="preserve"> (you may complete this in an attached docuemtn)</w:t>
            </w:r>
          </w:p>
        </w:tc>
      </w:tr>
      <w:tr w:rsidR="008E0B01" w:rsidRPr="008E0B01" w:rsidTr="00BA5D1A">
        <w:tc>
          <w:tcPr>
            <w:tcW w:w="9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D1A" w:rsidRPr="008E0B01" w:rsidRDefault="00BA5D1A" w:rsidP="00BA5D1A">
            <w:pPr>
              <w:numPr>
                <w:ilvl w:val="0"/>
                <w:numId w:val="18"/>
              </w:numPr>
              <w:tabs>
                <w:tab w:val="clear" w:pos="720"/>
                <w:tab w:val="left" w:pos="-720"/>
                <w:tab w:val="num" w:pos="324"/>
              </w:tabs>
              <w:suppressAutoHyphens/>
              <w:snapToGrid w:val="0"/>
              <w:spacing w:before="120"/>
              <w:ind w:left="324" w:hanging="284"/>
              <w:jc w:val="both"/>
              <w:rPr>
                <w:rFonts w:ascii="Calibri" w:hAnsi="Calibri"/>
                <w:spacing w:val="-2"/>
                <w:sz w:val="21"/>
                <w:szCs w:val="21"/>
              </w:rPr>
            </w:pPr>
            <w:r w:rsidRPr="008E0B01">
              <w:rPr>
                <w:rFonts w:ascii="Calibri" w:hAnsi="Calibri"/>
                <w:spacing w:val="-2"/>
                <w:sz w:val="21"/>
                <w:szCs w:val="21"/>
              </w:rPr>
              <w:t>Why are you applying for this course? What do you expect from it?</w:t>
            </w:r>
          </w:p>
          <w:bookmarkStart w:id="23" w:name="Text37"/>
          <w:p w:rsidR="00BA5D1A" w:rsidRPr="008E0B01" w:rsidRDefault="000413BD" w:rsidP="00746449">
            <w:pPr>
              <w:tabs>
                <w:tab w:val="left" w:pos="-720"/>
              </w:tabs>
              <w:ind w:left="360"/>
              <w:jc w:val="both"/>
              <w:rPr>
                <w:rFonts w:ascii="Calibri" w:hAnsi="Calibri"/>
                <w:b w:val="0"/>
                <w:bCs/>
                <w:spacing w:val="-2"/>
                <w:sz w:val="20"/>
                <w:szCs w:val="20"/>
              </w:rPr>
            </w:pPr>
            <w:r w:rsidRPr="008E0B01">
              <w:rPr>
                <w:b w:val="0"/>
                <w:bCs/>
                <w:spacing w:val="-2"/>
                <w:sz w:val="20"/>
                <w:szCs w:val="20"/>
              </w:rPr>
              <w:fldChar w:fldCharType="begin"/>
            </w:r>
            <w:r w:rsidR="00BA5D1A" w:rsidRPr="008E0B01">
              <w:rPr>
                <w:b w:val="0"/>
                <w:bCs/>
                <w:spacing w:val="-2"/>
                <w:sz w:val="20"/>
                <w:szCs w:val="20"/>
              </w:rPr>
              <w:instrText xml:space="preserve"> FILLIN "Text37"</w:instrText>
            </w:r>
            <w:r w:rsidRPr="008E0B01">
              <w:rPr>
                <w:b w:val="0"/>
                <w:bCs/>
                <w:spacing w:val="-2"/>
                <w:sz w:val="20"/>
                <w:szCs w:val="20"/>
              </w:rPr>
              <w:fldChar w:fldCharType="separate"/>
            </w:r>
            <w:r w:rsidR="00BA5D1A" w:rsidRPr="008E0B01">
              <w:rPr>
                <w:b w:val="0"/>
                <w:bCs/>
                <w:spacing w:val="-2"/>
                <w:sz w:val="20"/>
                <w:szCs w:val="20"/>
              </w:rPr>
              <w:t>     </w:t>
            </w:r>
            <w:r w:rsidRPr="008E0B01">
              <w:rPr>
                <w:b w:val="0"/>
                <w:bCs/>
                <w:spacing w:val="-2"/>
                <w:sz w:val="20"/>
                <w:szCs w:val="20"/>
              </w:rPr>
              <w:fldChar w:fldCharType="end"/>
            </w:r>
            <w:bookmarkEnd w:id="23"/>
          </w:p>
          <w:p w:rsidR="00BA5D1A" w:rsidRPr="008E0B01" w:rsidRDefault="00BA5D1A" w:rsidP="005263AF">
            <w:pPr>
              <w:tabs>
                <w:tab w:val="left" w:pos="-720"/>
              </w:tabs>
              <w:jc w:val="both"/>
              <w:rPr>
                <w:rFonts w:ascii="Calibri" w:hAnsi="Calibri"/>
                <w:spacing w:val="-2"/>
                <w:sz w:val="20"/>
                <w:szCs w:val="20"/>
              </w:rPr>
            </w:pPr>
          </w:p>
        </w:tc>
      </w:tr>
      <w:tr w:rsidR="00BA5D1A" w:rsidRPr="00B4074C" w:rsidTr="00BA5D1A">
        <w:tc>
          <w:tcPr>
            <w:tcW w:w="9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D1A" w:rsidRPr="00BA5D1A" w:rsidRDefault="00265E35" w:rsidP="00BA5D1A">
            <w:pPr>
              <w:numPr>
                <w:ilvl w:val="0"/>
                <w:numId w:val="18"/>
              </w:numPr>
              <w:tabs>
                <w:tab w:val="clear" w:pos="720"/>
                <w:tab w:val="left" w:pos="-720"/>
                <w:tab w:val="num" w:pos="324"/>
              </w:tabs>
              <w:suppressAutoHyphens/>
              <w:snapToGrid w:val="0"/>
              <w:spacing w:before="120"/>
              <w:ind w:left="324" w:hanging="284"/>
              <w:jc w:val="both"/>
              <w:rPr>
                <w:rFonts w:ascii="Calibri" w:hAnsi="Calibri"/>
                <w:color w:val="404040" w:themeColor="text1" w:themeTint="BF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What is your teaching experience with human right? Have you taught human rights</w:t>
            </w:r>
            <w:r w:rsidR="00BA5D1A" w:rsidRPr="00BA5D1A">
              <w:rPr>
                <w:rFonts w:asciiTheme="minorHAnsi" w:hAnsiTheme="minorHAnsi" w:cstheme="minorHAnsi"/>
                <w:sz w:val="21"/>
                <w:szCs w:val="21"/>
              </w:rPr>
              <w:t>, or do you want to introduce a human rights course?</w:t>
            </w:r>
          </w:p>
          <w:bookmarkStart w:id="24" w:name="Text38"/>
          <w:p w:rsidR="00BA5D1A" w:rsidRPr="00BA5D1A" w:rsidRDefault="000413BD" w:rsidP="00746449">
            <w:pPr>
              <w:tabs>
                <w:tab w:val="left" w:pos="-720"/>
              </w:tabs>
              <w:ind w:left="360"/>
              <w:jc w:val="both"/>
              <w:rPr>
                <w:rFonts w:ascii="Calibri" w:hAnsi="Calibri"/>
                <w:b w:val="0"/>
                <w:bCs/>
                <w:color w:val="404040" w:themeColor="text1" w:themeTint="BF"/>
                <w:spacing w:val="-2"/>
                <w:sz w:val="20"/>
                <w:szCs w:val="20"/>
              </w:rPr>
            </w:pPr>
            <w:r w:rsidRPr="00BA5D1A">
              <w:rPr>
                <w:b w:val="0"/>
                <w:bCs/>
                <w:color w:val="404040" w:themeColor="text1" w:themeTint="BF"/>
                <w:spacing w:val="-2"/>
                <w:sz w:val="20"/>
                <w:szCs w:val="20"/>
              </w:rPr>
              <w:fldChar w:fldCharType="begin"/>
            </w:r>
            <w:r w:rsidR="00BA5D1A" w:rsidRPr="00BA5D1A">
              <w:rPr>
                <w:b w:val="0"/>
                <w:bCs/>
                <w:color w:val="404040" w:themeColor="text1" w:themeTint="BF"/>
                <w:spacing w:val="-2"/>
                <w:sz w:val="20"/>
                <w:szCs w:val="20"/>
              </w:rPr>
              <w:instrText xml:space="preserve"> FILLIN "Text38"</w:instrText>
            </w:r>
            <w:r w:rsidRPr="00BA5D1A">
              <w:rPr>
                <w:b w:val="0"/>
                <w:bCs/>
                <w:color w:val="404040" w:themeColor="text1" w:themeTint="BF"/>
                <w:spacing w:val="-2"/>
                <w:sz w:val="20"/>
                <w:szCs w:val="20"/>
              </w:rPr>
              <w:fldChar w:fldCharType="separate"/>
            </w:r>
            <w:r w:rsidR="00BA5D1A" w:rsidRPr="00BA5D1A">
              <w:rPr>
                <w:b w:val="0"/>
                <w:bCs/>
                <w:color w:val="404040" w:themeColor="text1" w:themeTint="BF"/>
                <w:spacing w:val="-2"/>
                <w:sz w:val="20"/>
                <w:szCs w:val="20"/>
              </w:rPr>
              <w:t>     </w:t>
            </w:r>
            <w:r w:rsidRPr="00BA5D1A">
              <w:rPr>
                <w:b w:val="0"/>
                <w:bCs/>
                <w:color w:val="404040" w:themeColor="text1" w:themeTint="BF"/>
                <w:spacing w:val="-2"/>
                <w:sz w:val="20"/>
                <w:szCs w:val="20"/>
              </w:rPr>
              <w:fldChar w:fldCharType="end"/>
            </w:r>
            <w:bookmarkEnd w:id="24"/>
          </w:p>
          <w:p w:rsidR="00BA5D1A" w:rsidRPr="00B4074C" w:rsidRDefault="00BA5D1A" w:rsidP="005263AF">
            <w:pPr>
              <w:tabs>
                <w:tab w:val="left" w:pos="-720"/>
              </w:tabs>
              <w:jc w:val="both"/>
              <w:rPr>
                <w:rFonts w:ascii="Calibri" w:hAnsi="Calibri"/>
                <w:color w:val="404040" w:themeColor="text1" w:themeTint="BF"/>
                <w:spacing w:val="-2"/>
                <w:sz w:val="20"/>
                <w:szCs w:val="20"/>
              </w:rPr>
            </w:pPr>
          </w:p>
        </w:tc>
      </w:tr>
      <w:tr w:rsidR="00BA5D1A" w:rsidRPr="00B4074C" w:rsidTr="00746449">
        <w:tc>
          <w:tcPr>
            <w:tcW w:w="9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D1A" w:rsidRPr="005263AF" w:rsidRDefault="005263AF" w:rsidP="00746449">
            <w:pPr>
              <w:numPr>
                <w:ilvl w:val="0"/>
                <w:numId w:val="18"/>
              </w:numPr>
              <w:tabs>
                <w:tab w:val="clear" w:pos="720"/>
                <w:tab w:val="left" w:pos="-720"/>
                <w:tab w:val="num" w:pos="324"/>
              </w:tabs>
              <w:suppressAutoHyphens/>
              <w:snapToGrid w:val="0"/>
              <w:spacing w:before="120"/>
              <w:ind w:left="324" w:hanging="284"/>
              <w:jc w:val="both"/>
              <w:rPr>
                <w:rFonts w:ascii="Calibri" w:hAnsi="Calibri"/>
                <w:color w:val="000000" w:themeColor="text1"/>
                <w:spacing w:val="-2"/>
                <w:sz w:val="20"/>
                <w:szCs w:val="20"/>
              </w:rPr>
            </w:pPr>
            <w:r w:rsidRPr="005263AF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What is your specific interest in human rights?</w:t>
            </w:r>
          </w:p>
          <w:p w:rsidR="00BA5D1A" w:rsidRPr="00BA5D1A" w:rsidRDefault="000413BD" w:rsidP="00746449">
            <w:pPr>
              <w:tabs>
                <w:tab w:val="left" w:pos="-720"/>
              </w:tabs>
              <w:ind w:left="360"/>
              <w:jc w:val="both"/>
              <w:rPr>
                <w:rFonts w:ascii="Calibri" w:hAnsi="Calibri"/>
                <w:b w:val="0"/>
                <w:bCs/>
                <w:color w:val="404040" w:themeColor="text1" w:themeTint="BF"/>
                <w:spacing w:val="-2"/>
                <w:sz w:val="20"/>
                <w:szCs w:val="20"/>
              </w:rPr>
            </w:pPr>
            <w:r w:rsidRPr="00BA5D1A">
              <w:rPr>
                <w:b w:val="0"/>
                <w:bCs/>
                <w:color w:val="404040" w:themeColor="text1" w:themeTint="BF"/>
                <w:spacing w:val="-2"/>
                <w:sz w:val="20"/>
                <w:szCs w:val="20"/>
              </w:rPr>
              <w:fldChar w:fldCharType="begin"/>
            </w:r>
            <w:r w:rsidR="00BA5D1A" w:rsidRPr="00BA5D1A">
              <w:rPr>
                <w:b w:val="0"/>
                <w:bCs/>
                <w:color w:val="404040" w:themeColor="text1" w:themeTint="BF"/>
                <w:spacing w:val="-2"/>
                <w:sz w:val="20"/>
                <w:szCs w:val="20"/>
              </w:rPr>
              <w:instrText xml:space="preserve"> FILLIN "Text38"</w:instrText>
            </w:r>
            <w:r w:rsidRPr="00BA5D1A">
              <w:rPr>
                <w:b w:val="0"/>
                <w:bCs/>
                <w:color w:val="404040" w:themeColor="text1" w:themeTint="BF"/>
                <w:spacing w:val="-2"/>
                <w:sz w:val="20"/>
                <w:szCs w:val="20"/>
              </w:rPr>
              <w:fldChar w:fldCharType="separate"/>
            </w:r>
            <w:r w:rsidR="00BA5D1A" w:rsidRPr="00BA5D1A">
              <w:rPr>
                <w:b w:val="0"/>
                <w:bCs/>
                <w:color w:val="404040" w:themeColor="text1" w:themeTint="BF"/>
                <w:spacing w:val="-2"/>
                <w:sz w:val="20"/>
                <w:szCs w:val="20"/>
              </w:rPr>
              <w:t>     </w:t>
            </w:r>
            <w:r w:rsidRPr="00BA5D1A">
              <w:rPr>
                <w:b w:val="0"/>
                <w:bCs/>
                <w:color w:val="404040" w:themeColor="text1" w:themeTint="BF"/>
                <w:spacing w:val="-2"/>
                <w:sz w:val="20"/>
                <w:szCs w:val="20"/>
              </w:rPr>
              <w:fldChar w:fldCharType="end"/>
            </w:r>
          </w:p>
          <w:p w:rsidR="00BA5D1A" w:rsidRPr="00B4074C" w:rsidRDefault="00BA5D1A" w:rsidP="005263AF">
            <w:pPr>
              <w:tabs>
                <w:tab w:val="left" w:pos="-720"/>
              </w:tabs>
              <w:jc w:val="both"/>
              <w:rPr>
                <w:rFonts w:ascii="Calibri" w:hAnsi="Calibri"/>
                <w:color w:val="404040" w:themeColor="text1" w:themeTint="BF"/>
                <w:spacing w:val="-2"/>
                <w:sz w:val="20"/>
                <w:szCs w:val="20"/>
              </w:rPr>
            </w:pPr>
          </w:p>
        </w:tc>
      </w:tr>
      <w:tr w:rsidR="00BA5D1A" w:rsidRPr="00B4074C" w:rsidTr="00BA5D1A">
        <w:tc>
          <w:tcPr>
            <w:tcW w:w="9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D1A" w:rsidRPr="005263AF" w:rsidRDefault="00BA5D1A" w:rsidP="00BA5D1A">
            <w:pPr>
              <w:numPr>
                <w:ilvl w:val="0"/>
                <w:numId w:val="18"/>
              </w:numPr>
              <w:tabs>
                <w:tab w:val="clear" w:pos="720"/>
                <w:tab w:val="left" w:pos="-720"/>
                <w:tab w:val="num" w:pos="324"/>
              </w:tabs>
              <w:suppressAutoHyphens/>
              <w:snapToGrid w:val="0"/>
              <w:spacing w:before="120"/>
              <w:ind w:left="324" w:hanging="284"/>
              <w:jc w:val="both"/>
              <w:rPr>
                <w:rFonts w:ascii="Calibri" w:hAnsi="Calibri"/>
                <w:color w:val="000000" w:themeColor="text1"/>
                <w:spacing w:val="-2"/>
                <w:sz w:val="21"/>
                <w:szCs w:val="21"/>
              </w:rPr>
            </w:pPr>
            <w:r w:rsidRPr="005263AF">
              <w:rPr>
                <w:rFonts w:ascii="Calibri" w:hAnsi="Calibri"/>
                <w:color w:val="000000" w:themeColor="text1"/>
                <w:spacing w:val="-2"/>
                <w:sz w:val="21"/>
                <w:szCs w:val="21"/>
              </w:rPr>
              <w:t>Have you participated in any other programs / study session(s) on human rights?</w:t>
            </w:r>
          </w:p>
          <w:bookmarkStart w:id="25" w:name="Check7"/>
          <w:p w:rsidR="00BA5D1A" w:rsidRPr="005263AF" w:rsidRDefault="000413BD" w:rsidP="00746449">
            <w:pPr>
              <w:tabs>
                <w:tab w:val="left" w:pos="-720"/>
              </w:tabs>
              <w:ind w:left="720"/>
              <w:jc w:val="both"/>
              <w:rPr>
                <w:rFonts w:ascii="Calibri" w:hAnsi="Calibri"/>
                <w:b w:val="0"/>
                <w:bCs/>
                <w:color w:val="000000" w:themeColor="text1"/>
                <w:spacing w:val="-2"/>
                <w:sz w:val="21"/>
                <w:szCs w:val="21"/>
              </w:rPr>
            </w:pPr>
            <w:r w:rsidRPr="005263AF">
              <w:rPr>
                <w:rFonts w:cs="Arial"/>
                <w:b w:val="0"/>
                <w:bCs/>
                <w:color w:val="000000" w:themeColor="text1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5D1A" w:rsidRPr="005263AF">
              <w:rPr>
                <w:b w:val="0"/>
                <w:bCs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Pr="005263AF">
              <w:rPr>
                <w:rFonts w:cs="Arial"/>
                <w:b w:val="0"/>
                <w:bCs/>
                <w:color w:val="000000" w:themeColor="text1"/>
                <w:sz w:val="21"/>
                <w:szCs w:val="21"/>
              </w:rPr>
            </w:r>
            <w:r w:rsidRPr="005263AF">
              <w:rPr>
                <w:rFonts w:cs="Arial"/>
                <w:b w:val="0"/>
                <w:bCs/>
                <w:color w:val="000000" w:themeColor="text1"/>
                <w:sz w:val="21"/>
                <w:szCs w:val="21"/>
              </w:rPr>
              <w:fldChar w:fldCharType="end"/>
            </w:r>
            <w:bookmarkEnd w:id="25"/>
            <w:r w:rsidR="00BA5D1A" w:rsidRPr="005263AF">
              <w:rPr>
                <w:rFonts w:ascii="Calibri" w:hAnsi="Calibri" w:cs="Arial"/>
                <w:b w:val="0"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BA5D1A" w:rsidRPr="005263AF">
              <w:rPr>
                <w:rFonts w:ascii="Calibri" w:hAnsi="Calibri"/>
                <w:b w:val="0"/>
                <w:bCs/>
                <w:color w:val="000000" w:themeColor="text1"/>
                <w:spacing w:val="-2"/>
                <w:sz w:val="21"/>
                <w:szCs w:val="21"/>
              </w:rPr>
              <w:t>Yes</w:t>
            </w:r>
            <w:r w:rsidR="00BA5D1A" w:rsidRPr="005263AF">
              <w:rPr>
                <w:rFonts w:ascii="Calibri" w:hAnsi="Calibri"/>
                <w:b w:val="0"/>
                <w:bCs/>
                <w:color w:val="000000" w:themeColor="text1"/>
                <w:spacing w:val="-2"/>
                <w:sz w:val="21"/>
                <w:szCs w:val="21"/>
              </w:rPr>
              <w:tab/>
            </w:r>
            <w:r w:rsidR="00BA5D1A" w:rsidRPr="005263AF">
              <w:rPr>
                <w:rFonts w:ascii="Calibri" w:hAnsi="Calibri"/>
                <w:b w:val="0"/>
                <w:bCs/>
                <w:color w:val="000000" w:themeColor="text1"/>
                <w:spacing w:val="-2"/>
                <w:sz w:val="21"/>
                <w:szCs w:val="21"/>
              </w:rPr>
              <w:tab/>
            </w:r>
            <w:bookmarkStart w:id="26" w:name="Check8"/>
            <w:r w:rsidRPr="005263AF">
              <w:rPr>
                <w:rFonts w:cs="Arial"/>
                <w:b w:val="0"/>
                <w:bCs/>
                <w:color w:val="000000" w:themeColor="text1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5D1A" w:rsidRPr="005263AF">
              <w:rPr>
                <w:b w:val="0"/>
                <w:bCs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Pr="005263AF">
              <w:rPr>
                <w:rFonts w:cs="Arial"/>
                <w:b w:val="0"/>
                <w:bCs/>
                <w:color w:val="000000" w:themeColor="text1"/>
                <w:sz w:val="21"/>
                <w:szCs w:val="21"/>
              </w:rPr>
            </w:r>
            <w:r w:rsidRPr="005263AF">
              <w:rPr>
                <w:rFonts w:cs="Arial"/>
                <w:b w:val="0"/>
                <w:bCs/>
                <w:color w:val="000000" w:themeColor="text1"/>
                <w:sz w:val="21"/>
                <w:szCs w:val="21"/>
              </w:rPr>
              <w:fldChar w:fldCharType="end"/>
            </w:r>
            <w:bookmarkEnd w:id="26"/>
            <w:r w:rsidR="00BA5D1A" w:rsidRPr="005263AF">
              <w:rPr>
                <w:rFonts w:ascii="Calibri" w:hAnsi="Calibri" w:cs="Arial"/>
                <w:b w:val="0"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BA5D1A" w:rsidRPr="005263AF">
              <w:rPr>
                <w:rFonts w:ascii="Calibri" w:hAnsi="Calibri"/>
                <w:b w:val="0"/>
                <w:bCs/>
                <w:color w:val="000000" w:themeColor="text1"/>
                <w:spacing w:val="-2"/>
                <w:sz w:val="21"/>
                <w:szCs w:val="21"/>
              </w:rPr>
              <w:t>No</w:t>
            </w:r>
          </w:p>
          <w:p w:rsidR="00BA5D1A" w:rsidRPr="005263AF" w:rsidRDefault="00BA5D1A" w:rsidP="00746449">
            <w:pPr>
              <w:tabs>
                <w:tab w:val="left" w:pos="-720"/>
              </w:tabs>
              <w:ind w:left="360"/>
              <w:jc w:val="both"/>
              <w:rPr>
                <w:rFonts w:ascii="Calibri" w:hAnsi="Calibri"/>
                <w:b w:val="0"/>
                <w:bCs/>
                <w:color w:val="000000" w:themeColor="text1"/>
                <w:spacing w:val="-2"/>
                <w:sz w:val="20"/>
                <w:szCs w:val="20"/>
              </w:rPr>
            </w:pPr>
          </w:p>
          <w:p w:rsidR="00BA5D1A" w:rsidRPr="005263AF" w:rsidRDefault="00BA5D1A" w:rsidP="00746449">
            <w:pPr>
              <w:tabs>
                <w:tab w:val="left" w:pos="-720"/>
              </w:tabs>
              <w:ind w:left="360"/>
              <w:jc w:val="both"/>
              <w:rPr>
                <w:rFonts w:ascii="Calibri" w:hAnsi="Calibri"/>
                <w:b w:val="0"/>
                <w:bCs/>
                <w:color w:val="000000" w:themeColor="text1"/>
                <w:spacing w:val="-2"/>
                <w:sz w:val="21"/>
                <w:szCs w:val="21"/>
              </w:rPr>
            </w:pPr>
            <w:r w:rsidRPr="005263AF">
              <w:rPr>
                <w:rFonts w:ascii="Calibri" w:hAnsi="Calibri"/>
                <w:b w:val="0"/>
                <w:bCs/>
                <w:color w:val="000000" w:themeColor="text1"/>
                <w:spacing w:val="-2"/>
                <w:sz w:val="21"/>
                <w:szCs w:val="21"/>
              </w:rPr>
              <w:t>If so which ones, when and who sponsored you?</w:t>
            </w:r>
          </w:p>
          <w:p w:rsidR="00BA5D1A" w:rsidRPr="005263AF" w:rsidRDefault="00BA5D1A" w:rsidP="00746449">
            <w:pPr>
              <w:tabs>
                <w:tab w:val="left" w:pos="-720"/>
              </w:tabs>
              <w:ind w:left="360"/>
              <w:jc w:val="both"/>
              <w:rPr>
                <w:rFonts w:ascii="Calibri" w:hAnsi="Calibri"/>
                <w:color w:val="000000" w:themeColor="text1"/>
                <w:spacing w:val="-2"/>
                <w:sz w:val="6"/>
                <w:szCs w:val="6"/>
              </w:rPr>
            </w:pPr>
          </w:p>
          <w:tbl>
            <w:tblPr>
              <w:tblW w:w="9349" w:type="dxa"/>
              <w:tblInd w:w="320" w:type="dxa"/>
              <w:tblLayout w:type="fixed"/>
              <w:tblLook w:val="0000" w:firstRow="0" w:lastRow="0" w:firstColumn="0" w:lastColumn="0" w:noHBand="0" w:noVBand="0"/>
            </w:tblPr>
            <w:tblGrid>
              <w:gridCol w:w="3684"/>
              <w:gridCol w:w="2495"/>
              <w:gridCol w:w="3170"/>
            </w:tblGrid>
            <w:tr w:rsidR="005263AF" w:rsidRPr="005263AF" w:rsidTr="00BA5D1A">
              <w:tc>
                <w:tcPr>
                  <w:tcW w:w="3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A5D1A" w:rsidRPr="005263AF" w:rsidRDefault="00BA5D1A" w:rsidP="00746449">
                  <w:pPr>
                    <w:tabs>
                      <w:tab w:val="left" w:pos="-720"/>
                    </w:tabs>
                    <w:snapToGrid w:val="0"/>
                    <w:jc w:val="both"/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</w:pP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t>Course</w:t>
                  </w:r>
                </w:p>
              </w:tc>
              <w:tc>
                <w:tcPr>
                  <w:tcW w:w="2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A5D1A" w:rsidRPr="005263AF" w:rsidRDefault="00BA5D1A" w:rsidP="00746449">
                  <w:pPr>
                    <w:tabs>
                      <w:tab w:val="left" w:pos="-720"/>
                    </w:tabs>
                    <w:snapToGrid w:val="0"/>
                    <w:jc w:val="both"/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</w:pP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t>Date</w:t>
                  </w:r>
                </w:p>
              </w:tc>
              <w:tc>
                <w:tcPr>
                  <w:tcW w:w="3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A5D1A" w:rsidRPr="005263AF" w:rsidRDefault="00BA5D1A" w:rsidP="00746449">
                  <w:pPr>
                    <w:tabs>
                      <w:tab w:val="left" w:pos="-720"/>
                    </w:tabs>
                    <w:snapToGrid w:val="0"/>
                    <w:jc w:val="both"/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</w:pP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t>Sponsor (if any)</w:t>
                  </w:r>
                </w:p>
              </w:tc>
            </w:tr>
            <w:bookmarkStart w:id="27" w:name="Text47"/>
            <w:tr w:rsidR="005263AF" w:rsidRPr="005263AF" w:rsidTr="00BA5D1A">
              <w:tc>
                <w:tcPr>
                  <w:tcW w:w="3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A5D1A" w:rsidRPr="005263AF" w:rsidRDefault="000413BD" w:rsidP="00746449">
                  <w:pPr>
                    <w:tabs>
                      <w:tab w:val="left" w:pos="-720"/>
                    </w:tabs>
                    <w:snapToGrid w:val="0"/>
                    <w:jc w:val="both"/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z w:val="21"/>
                      <w:szCs w:val="21"/>
                    </w:rPr>
                  </w:pP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begin"/>
                  </w:r>
                  <w:r w:rsidR="00BA5D1A"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instrText xml:space="preserve"> FILLIN "Text47"</w:instrText>
                  </w: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separate"/>
                  </w:r>
                  <w:r w:rsidR="00BA5D1A"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t>     </w:t>
                  </w: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end"/>
                  </w:r>
                  <w:bookmarkEnd w:id="27"/>
                </w:p>
              </w:tc>
              <w:bookmarkStart w:id="28" w:name="Text48"/>
              <w:tc>
                <w:tcPr>
                  <w:tcW w:w="2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A5D1A" w:rsidRPr="005263AF" w:rsidRDefault="000413BD" w:rsidP="00746449">
                  <w:pPr>
                    <w:tabs>
                      <w:tab w:val="left" w:pos="-720"/>
                    </w:tabs>
                    <w:snapToGrid w:val="0"/>
                    <w:jc w:val="both"/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z w:val="21"/>
                      <w:szCs w:val="21"/>
                    </w:rPr>
                  </w:pP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begin"/>
                  </w:r>
                  <w:r w:rsidR="00BA5D1A"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instrText xml:space="preserve"> FILLIN "Text48"</w:instrText>
                  </w: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separate"/>
                  </w:r>
                  <w:r w:rsidR="00BA5D1A"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t>     </w:t>
                  </w: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end"/>
                  </w:r>
                  <w:bookmarkEnd w:id="28"/>
                </w:p>
              </w:tc>
              <w:bookmarkStart w:id="29" w:name="Text49"/>
              <w:tc>
                <w:tcPr>
                  <w:tcW w:w="3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A5D1A" w:rsidRPr="005263AF" w:rsidRDefault="000413BD" w:rsidP="00746449">
                  <w:pPr>
                    <w:tabs>
                      <w:tab w:val="left" w:pos="-720"/>
                    </w:tabs>
                    <w:snapToGrid w:val="0"/>
                    <w:jc w:val="both"/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z w:val="21"/>
                      <w:szCs w:val="21"/>
                    </w:rPr>
                  </w:pP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begin"/>
                  </w:r>
                  <w:r w:rsidR="00BA5D1A"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instrText xml:space="preserve"> FILLIN "Text49"</w:instrText>
                  </w: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separate"/>
                  </w:r>
                  <w:r w:rsidR="00BA5D1A"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t>     </w:t>
                  </w: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end"/>
                  </w:r>
                  <w:bookmarkEnd w:id="29"/>
                </w:p>
              </w:tc>
            </w:tr>
            <w:bookmarkStart w:id="30" w:name="Text50"/>
            <w:tr w:rsidR="005263AF" w:rsidRPr="005263AF" w:rsidTr="00BA5D1A">
              <w:tc>
                <w:tcPr>
                  <w:tcW w:w="3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A5D1A" w:rsidRPr="005263AF" w:rsidRDefault="000413BD" w:rsidP="00746449">
                  <w:pPr>
                    <w:tabs>
                      <w:tab w:val="left" w:pos="-720"/>
                    </w:tabs>
                    <w:snapToGrid w:val="0"/>
                    <w:jc w:val="both"/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z w:val="21"/>
                      <w:szCs w:val="21"/>
                    </w:rPr>
                  </w:pP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begin"/>
                  </w:r>
                  <w:r w:rsidR="00BA5D1A"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instrText xml:space="preserve"> FILLIN "Text50"</w:instrText>
                  </w: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separate"/>
                  </w:r>
                  <w:r w:rsidR="00BA5D1A"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t>     </w:t>
                  </w: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end"/>
                  </w:r>
                  <w:bookmarkEnd w:id="30"/>
                </w:p>
              </w:tc>
              <w:bookmarkStart w:id="31" w:name="Text51"/>
              <w:tc>
                <w:tcPr>
                  <w:tcW w:w="2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A5D1A" w:rsidRPr="005263AF" w:rsidRDefault="000413BD" w:rsidP="00746449">
                  <w:pPr>
                    <w:tabs>
                      <w:tab w:val="left" w:pos="-720"/>
                    </w:tabs>
                    <w:snapToGrid w:val="0"/>
                    <w:jc w:val="both"/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z w:val="21"/>
                      <w:szCs w:val="21"/>
                    </w:rPr>
                  </w:pP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begin"/>
                  </w:r>
                  <w:r w:rsidR="00BA5D1A"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instrText xml:space="preserve"> FILLIN "Text51"</w:instrText>
                  </w: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separate"/>
                  </w:r>
                  <w:r w:rsidR="00BA5D1A"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t>     </w:t>
                  </w: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end"/>
                  </w:r>
                  <w:bookmarkEnd w:id="31"/>
                </w:p>
              </w:tc>
              <w:bookmarkStart w:id="32" w:name="Text52"/>
              <w:tc>
                <w:tcPr>
                  <w:tcW w:w="3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A5D1A" w:rsidRPr="005263AF" w:rsidRDefault="000413BD" w:rsidP="00746449">
                  <w:pPr>
                    <w:tabs>
                      <w:tab w:val="left" w:pos="-720"/>
                    </w:tabs>
                    <w:snapToGrid w:val="0"/>
                    <w:jc w:val="both"/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z w:val="21"/>
                      <w:szCs w:val="21"/>
                    </w:rPr>
                  </w:pP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begin"/>
                  </w:r>
                  <w:r w:rsidR="00BA5D1A"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instrText xml:space="preserve"> FILLIN "Text52"</w:instrText>
                  </w: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separate"/>
                  </w:r>
                  <w:r w:rsidR="00BA5D1A"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t>     </w:t>
                  </w: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end"/>
                  </w:r>
                  <w:bookmarkEnd w:id="32"/>
                </w:p>
              </w:tc>
            </w:tr>
            <w:bookmarkStart w:id="33" w:name="Text53"/>
            <w:tr w:rsidR="005263AF" w:rsidRPr="005263AF" w:rsidTr="00BA5D1A">
              <w:tc>
                <w:tcPr>
                  <w:tcW w:w="3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A5D1A" w:rsidRPr="005263AF" w:rsidRDefault="000413BD" w:rsidP="00746449">
                  <w:pPr>
                    <w:tabs>
                      <w:tab w:val="left" w:pos="-720"/>
                    </w:tabs>
                    <w:snapToGrid w:val="0"/>
                    <w:jc w:val="both"/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z w:val="21"/>
                      <w:szCs w:val="21"/>
                    </w:rPr>
                  </w:pP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begin"/>
                  </w:r>
                  <w:r w:rsidR="00BA5D1A"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instrText xml:space="preserve"> FILLIN "Text53"</w:instrText>
                  </w: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separate"/>
                  </w:r>
                  <w:r w:rsidR="00BA5D1A"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t>    </w:t>
                  </w:r>
                  <w:r w:rsidR="00BA5D1A"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t> </w:t>
                  </w: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end"/>
                  </w:r>
                  <w:bookmarkEnd w:id="33"/>
                </w:p>
              </w:tc>
              <w:bookmarkStart w:id="34" w:name="Text54"/>
              <w:tc>
                <w:tcPr>
                  <w:tcW w:w="2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A5D1A" w:rsidRPr="005263AF" w:rsidRDefault="000413BD" w:rsidP="00746449">
                  <w:pPr>
                    <w:tabs>
                      <w:tab w:val="left" w:pos="-720"/>
                    </w:tabs>
                    <w:snapToGrid w:val="0"/>
                    <w:jc w:val="both"/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z w:val="21"/>
                      <w:szCs w:val="21"/>
                    </w:rPr>
                  </w:pP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begin"/>
                  </w:r>
                  <w:r w:rsidR="00BA5D1A"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instrText xml:space="preserve"> FILLIN "Text54"</w:instrText>
                  </w: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separate"/>
                  </w:r>
                  <w:r w:rsidR="00BA5D1A"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t>     </w:t>
                  </w: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end"/>
                  </w:r>
                  <w:bookmarkEnd w:id="34"/>
                </w:p>
              </w:tc>
              <w:bookmarkStart w:id="35" w:name="Text55"/>
              <w:tc>
                <w:tcPr>
                  <w:tcW w:w="3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A5D1A" w:rsidRPr="005263AF" w:rsidRDefault="000413BD" w:rsidP="00746449">
                  <w:pPr>
                    <w:tabs>
                      <w:tab w:val="left" w:pos="-720"/>
                    </w:tabs>
                    <w:snapToGrid w:val="0"/>
                    <w:jc w:val="both"/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</w:pP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begin"/>
                  </w:r>
                  <w:r w:rsidR="00BA5D1A"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instrText xml:space="preserve"> FILLIN "Text55"</w:instrText>
                  </w: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separate"/>
                  </w:r>
                  <w:r w:rsidR="00BA5D1A"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t>     </w:t>
                  </w: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end"/>
                  </w:r>
                  <w:bookmarkEnd w:id="35"/>
                </w:p>
              </w:tc>
            </w:tr>
            <w:tr w:rsidR="005263AF" w:rsidRPr="005263AF" w:rsidTr="00BA5D1A">
              <w:tc>
                <w:tcPr>
                  <w:tcW w:w="368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A5D1A" w:rsidRPr="005263AF" w:rsidRDefault="000413BD" w:rsidP="00746449">
                  <w:pPr>
                    <w:tabs>
                      <w:tab w:val="left" w:pos="-720"/>
                    </w:tabs>
                    <w:snapToGrid w:val="0"/>
                    <w:jc w:val="both"/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z w:val="21"/>
                      <w:szCs w:val="21"/>
                    </w:rPr>
                  </w:pP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begin"/>
                  </w:r>
                  <w:r w:rsidR="00BA5D1A"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instrText xml:space="preserve"> FILLIN "Text53"</w:instrText>
                  </w: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separate"/>
                  </w:r>
                  <w:r w:rsidR="00BA5D1A"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t>    </w:t>
                  </w:r>
                  <w:r w:rsidR="00BA5D1A"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t> </w:t>
                  </w: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24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A5D1A" w:rsidRPr="005263AF" w:rsidRDefault="000413BD" w:rsidP="00746449">
                  <w:pPr>
                    <w:tabs>
                      <w:tab w:val="left" w:pos="-720"/>
                    </w:tabs>
                    <w:snapToGrid w:val="0"/>
                    <w:jc w:val="both"/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z w:val="21"/>
                      <w:szCs w:val="21"/>
                    </w:rPr>
                  </w:pP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begin"/>
                  </w:r>
                  <w:r w:rsidR="00BA5D1A"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instrText xml:space="preserve"> FILLIN "Text54"</w:instrText>
                  </w: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separate"/>
                  </w:r>
                  <w:r w:rsidR="00BA5D1A"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t>     </w:t>
                  </w: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317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A5D1A" w:rsidRPr="005263AF" w:rsidRDefault="000413BD" w:rsidP="00746449">
                  <w:pPr>
                    <w:tabs>
                      <w:tab w:val="left" w:pos="-720"/>
                    </w:tabs>
                    <w:snapToGrid w:val="0"/>
                    <w:jc w:val="both"/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</w:pP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begin"/>
                  </w:r>
                  <w:r w:rsidR="00BA5D1A"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instrText xml:space="preserve"> FILLIN "Text55"</w:instrText>
                  </w: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separate"/>
                  </w:r>
                  <w:r w:rsidR="00BA5D1A"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t>     </w:t>
                  </w: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end"/>
                  </w:r>
                </w:p>
              </w:tc>
            </w:tr>
            <w:bookmarkStart w:id="36" w:name="Text56"/>
            <w:tr w:rsidR="005263AF" w:rsidRPr="005263AF" w:rsidTr="00BA5D1A">
              <w:tc>
                <w:tcPr>
                  <w:tcW w:w="3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A5D1A" w:rsidRPr="005263AF" w:rsidRDefault="000413BD" w:rsidP="00746449">
                  <w:pPr>
                    <w:tabs>
                      <w:tab w:val="left" w:pos="-720"/>
                    </w:tabs>
                    <w:snapToGrid w:val="0"/>
                    <w:jc w:val="both"/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z w:val="21"/>
                      <w:szCs w:val="21"/>
                    </w:rPr>
                  </w:pP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begin"/>
                  </w:r>
                  <w:r w:rsidR="00BA5D1A"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instrText xml:space="preserve"> FILLIN "Text56"</w:instrText>
                  </w: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separate"/>
                  </w:r>
                  <w:r w:rsidR="00BA5D1A"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t>     </w:t>
                  </w: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end"/>
                  </w:r>
                  <w:bookmarkEnd w:id="36"/>
                </w:p>
              </w:tc>
              <w:bookmarkStart w:id="37" w:name="Text57"/>
              <w:tc>
                <w:tcPr>
                  <w:tcW w:w="2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A5D1A" w:rsidRPr="005263AF" w:rsidRDefault="000413BD" w:rsidP="00746449">
                  <w:pPr>
                    <w:tabs>
                      <w:tab w:val="left" w:pos="-720"/>
                    </w:tabs>
                    <w:snapToGrid w:val="0"/>
                    <w:jc w:val="both"/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z w:val="21"/>
                      <w:szCs w:val="21"/>
                    </w:rPr>
                  </w:pP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begin"/>
                  </w:r>
                  <w:r w:rsidR="00BA5D1A"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instrText xml:space="preserve"> FILLIN "Text57"</w:instrText>
                  </w: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separate"/>
                  </w:r>
                  <w:r w:rsidR="00BA5D1A"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t>     </w:t>
                  </w: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end"/>
                  </w:r>
                  <w:bookmarkEnd w:id="37"/>
                </w:p>
              </w:tc>
              <w:bookmarkStart w:id="38" w:name="Text58"/>
              <w:tc>
                <w:tcPr>
                  <w:tcW w:w="3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A5D1A" w:rsidRPr="005263AF" w:rsidRDefault="000413BD" w:rsidP="00746449">
                  <w:pPr>
                    <w:tabs>
                      <w:tab w:val="left" w:pos="-720"/>
                    </w:tabs>
                    <w:snapToGrid w:val="0"/>
                    <w:jc w:val="both"/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</w:pP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begin"/>
                  </w:r>
                  <w:r w:rsidR="00BA5D1A"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instrText xml:space="preserve"> FILLIN "Text58"</w:instrText>
                  </w: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separate"/>
                  </w:r>
                  <w:r w:rsidR="00BA5D1A"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t>     </w:t>
                  </w: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end"/>
                  </w:r>
                  <w:bookmarkEnd w:id="38"/>
                </w:p>
              </w:tc>
            </w:tr>
          </w:tbl>
          <w:p w:rsidR="00BA5D1A" w:rsidRPr="00B4074C" w:rsidRDefault="00BA5D1A" w:rsidP="00746449">
            <w:pPr>
              <w:rPr>
                <w:rFonts w:ascii="Calibri" w:hAnsi="Calibri"/>
                <w:color w:val="404040" w:themeColor="text1" w:themeTint="BF"/>
                <w:spacing w:val="-2"/>
                <w:sz w:val="20"/>
                <w:szCs w:val="20"/>
              </w:rPr>
            </w:pPr>
          </w:p>
        </w:tc>
      </w:tr>
    </w:tbl>
    <w:p w:rsidR="00D6564A" w:rsidRPr="00DF702C" w:rsidRDefault="00D6564A" w:rsidP="00D6564A">
      <w:pPr>
        <w:rPr>
          <w:rFonts w:asciiTheme="majorHAnsi" w:hAnsiTheme="majorHAnsi"/>
          <w:b w:val="0"/>
          <w:bCs/>
          <w:sz w:val="21"/>
          <w:szCs w:val="21"/>
        </w:rPr>
      </w:pPr>
    </w:p>
    <w:p w:rsidR="002A107C" w:rsidRPr="00DF702C" w:rsidRDefault="002A107C" w:rsidP="00BB2D9B">
      <w:pPr>
        <w:pStyle w:val="BodyText2"/>
        <w:tabs>
          <w:tab w:val="left" w:pos="0"/>
        </w:tabs>
        <w:spacing w:after="0" w:line="240" w:lineRule="auto"/>
        <w:rPr>
          <w:rFonts w:ascii="Calibri" w:hAnsi="Calibri"/>
          <w:sz w:val="22"/>
          <w:szCs w:val="22"/>
          <w:lang w:val="en-GB"/>
        </w:rPr>
      </w:pPr>
      <w:r w:rsidRPr="009C37CE">
        <w:rPr>
          <w:rFonts w:ascii="Calibri" w:hAnsi="Calibri"/>
          <w:sz w:val="22"/>
          <w:szCs w:val="22"/>
          <w:highlight w:val="cyan"/>
          <w:lang w:val="en-GB"/>
        </w:rPr>
        <w:t xml:space="preserve">Please return before </w:t>
      </w:r>
      <w:r w:rsidR="00111952" w:rsidRPr="00F2355E">
        <w:rPr>
          <w:rFonts w:ascii="Calibri" w:hAnsi="Calibri"/>
          <w:color w:val="C00000"/>
          <w:sz w:val="22"/>
          <w:szCs w:val="22"/>
          <w:highlight w:val="cyan"/>
          <w:u w:val="single"/>
          <w:shd w:val="clear" w:color="auto" w:fill="FF0000"/>
          <w:lang w:val="en-GB"/>
        </w:rPr>
        <w:t>1</w:t>
      </w:r>
      <w:r w:rsidR="00F2355E" w:rsidRPr="00F2355E">
        <w:rPr>
          <w:rFonts w:ascii="Calibri" w:hAnsi="Calibri"/>
          <w:color w:val="C00000"/>
          <w:sz w:val="22"/>
          <w:szCs w:val="22"/>
          <w:highlight w:val="cyan"/>
          <w:u w:val="single"/>
          <w:shd w:val="clear" w:color="auto" w:fill="FF0000"/>
          <w:lang w:val="en-GB"/>
        </w:rPr>
        <w:t>2</w:t>
      </w:r>
      <w:r w:rsidR="00BB2D9B" w:rsidRPr="00F2355E">
        <w:rPr>
          <w:rFonts w:ascii="Calibri" w:hAnsi="Calibri"/>
          <w:color w:val="C00000"/>
          <w:sz w:val="22"/>
          <w:szCs w:val="22"/>
          <w:highlight w:val="cyan"/>
          <w:u w:val="single"/>
          <w:shd w:val="clear" w:color="auto" w:fill="FF0000"/>
          <w:lang w:val="en-GB"/>
        </w:rPr>
        <w:t xml:space="preserve"> </w:t>
      </w:r>
      <w:r w:rsidR="00265E35" w:rsidRPr="00F2355E">
        <w:rPr>
          <w:rFonts w:ascii="Calibri" w:hAnsi="Calibri"/>
          <w:color w:val="C00000"/>
          <w:sz w:val="22"/>
          <w:szCs w:val="22"/>
          <w:highlight w:val="cyan"/>
          <w:u w:val="single"/>
          <w:shd w:val="clear" w:color="auto" w:fill="FF0000"/>
          <w:lang w:val="en-GB"/>
        </w:rPr>
        <w:t>Ma</w:t>
      </w:r>
      <w:r w:rsidR="00F2355E" w:rsidRPr="00F2355E">
        <w:rPr>
          <w:rFonts w:ascii="Calibri" w:hAnsi="Calibri"/>
          <w:color w:val="C00000"/>
          <w:sz w:val="22"/>
          <w:szCs w:val="22"/>
          <w:highlight w:val="cyan"/>
          <w:u w:val="single"/>
          <w:shd w:val="clear" w:color="auto" w:fill="FF0000"/>
          <w:lang w:val="en-GB"/>
        </w:rPr>
        <w:t>y</w:t>
      </w:r>
      <w:r w:rsidR="00BB2D9B" w:rsidRPr="00F2355E">
        <w:rPr>
          <w:rFonts w:ascii="Calibri" w:hAnsi="Calibri"/>
          <w:color w:val="C00000"/>
          <w:sz w:val="22"/>
          <w:szCs w:val="22"/>
          <w:highlight w:val="cyan"/>
          <w:u w:val="single"/>
          <w:shd w:val="clear" w:color="auto" w:fill="FF0000"/>
          <w:lang w:val="en-GB"/>
        </w:rPr>
        <w:t xml:space="preserve"> 201</w:t>
      </w:r>
      <w:r w:rsidR="00F2355E" w:rsidRPr="00F2355E">
        <w:rPr>
          <w:rFonts w:ascii="Calibri" w:hAnsi="Calibri"/>
          <w:color w:val="C00000"/>
          <w:sz w:val="22"/>
          <w:szCs w:val="22"/>
          <w:highlight w:val="cyan"/>
          <w:u w:val="single"/>
          <w:shd w:val="clear" w:color="auto" w:fill="FF0000"/>
          <w:lang w:val="en-GB"/>
        </w:rPr>
        <w:t>9</w:t>
      </w:r>
      <w:r w:rsidRPr="009C37CE">
        <w:rPr>
          <w:rFonts w:ascii="Calibri" w:hAnsi="Calibri"/>
          <w:sz w:val="22"/>
          <w:szCs w:val="22"/>
          <w:highlight w:val="cyan"/>
          <w:lang w:val="en-GB"/>
        </w:rPr>
        <w:t>:</w:t>
      </w:r>
    </w:p>
    <w:p w:rsidR="002A107C" w:rsidRPr="00DF702C" w:rsidRDefault="002A107C" w:rsidP="00BB2D9B">
      <w:pPr>
        <w:numPr>
          <w:ilvl w:val="0"/>
          <w:numId w:val="17"/>
        </w:numPr>
        <w:tabs>
          <w:tab w:val="left" w:pos="-720"/>
          <w:tab w:val="left" w:pos="0"/>
        </w:tabs>
        <w:suppressAutoHyphens/>
        <w:jc w:val="both"/>
        <w:rPr>
          <w:rFonts w:ascii="Calibri" w:hAnsi="Calibri"/>
          <w:b w:val="0"/>
          <w:spacing w:val="-2"/>
          <w:sz w:val="21"/>
          <w:szCs w:val="21"/>
        </w:rPr>
      </w:pPr>
      <w:r w:rsidRPr="00DF702C">
        <w:rPr>
          <w:rFonts w:ascii="Calibri" w:hAnsi="Calibri"/>
          <w:b w:val="0"/>
          <w:spacing w:val="-2"/>
          <w:sz w:val="21"/>
          <w:szCs w:val="21"/>
        </w:rPr>
        <w:t xml:space="preserve">A completed application form </w:t>
      </w:r>
    </w:p>
    <w:p w:rsidR="00BB2D9B" w:rsidRPr="00DF702C" w:rsidRDefault="002A107C" w:rsidP="00BB2D9B">
      <w:pPr>
        <w:numPr>
          <w:ilvl w:val="0"/>
          <w:numId w:val="17"/>
        </w:numPr>
        <w:tabs>
          <w:tab w:val="left" w:pos="-720"/>
          <w:tab w:val="left" w:pos="0"/>
        </w:tabs>
        <w:suppressAutoHyphens/>
        <w:jc w:val="both"/>
        <w:rPr>
          <w:rFonts w:ascii="Calibri" w:hAnsi="Calibri"/>
          <w:b w:val="0"/>
          <w:spacing w:val="-2"/>
          <w:sz w:val="21"/>
          <w:szCs w:val="21"/>
        </w:rPr>
      </w:pPr>
      <w:r w:rsidRPr="00DF702C">
        <w:rPr>
          <w:rFonts w:ascii="Calibri" w:hAnsi="Calibri"/>
          <w:b w:val="0"/>
          <w:spacing w:val="-2"/>
          <w:sz w:val="21"/>
          <w:szCs w:val="21"/>
        </w:rPr>
        <w:t xml:space="preserve">A letter of </w:t>
      </w:r>
      <w:r w:rsidR="00BB2D9B" w:rsidRPr="00DF702C">
        <w:rPr>
          <w:rFonts w:asciiTheme="minorHAnsi" w:hAnsiTheme="minorHAnsi" w:cstheme="minorHAnsi"/>
          <w:b w:val="0"/>
          <w:sz w:val="21"/>
          <w:szCs w:val="21"/>
        </w:rPr>
        <w:t>endorsement from your university</w:t>
      </w:r>
      <w:r w:rsidR="005C4CCC" w:rsidRPr="00DF702C">
        <w:rPr>
          <w:rFonts w:ascii="Calibri" w:hAnsi="Calibri"/>
          <w:b w:val="0"/>
          <w:spacing w:val="-2"/>
          <w:sz w:val="21"/>
          <w:szCs w:val="21"/>
        </w:rPr>
        <w:t xml:space="preserve"> </w:t>
      </w:r>
    </w:p>
    <w:p w:rsidR="005C4CCC" w:rsidRPr="00DF702C" w:rsidRDefault="005C4CCC" w:rsidP="005C4CCC">
      <w:pPr>
        <w:pStyle w:val="ListParagraph"/>
        <w:rPr>
          <w:rFonts w:asciiTheme="minorHAnsi" w:hAnsiTheme="minorHAnsi" w:cstheme="minorHAnsi"/>
          <w:b w:val="0"/>
          <w:bCs/>
          <w:sz w:val="21"/>
          <w:szCs w:val="21"/>
        </w:rPr>
      </w:pPr>
      <w:r w:rsidRPr="00DF702C">
        <w:rPr>
          <w:rFonts w:asciiTheme="minorHAnsi" w:hAnsiTheme="minorHAnsi" w:cstheme="minorHAnsi"/>
          <w:b w:val="0"/>
          <w:bCs/>
          <w:sz w:val="21"/>
          <w:szCs w:val="21"/>
        </w:rPr>
        <w:t>The letter should explain how the applicant’s participation in the program fits into the School/Faculty/University priorities in terms of teaching human rights.   This should be written by your course director, Chair, or Dean. (</w:t>
      </w:r>
      <w:proofErr w:type="gramStart"/>
      <w:r w:rsidRPr="00DF702C">
        <w:rPr>
          <w:rFonts w:asciiTheme="minorHAnsi" w:hAnsiTheme="minorHAnsi" w:cstheme="minorHAnsi"/>
          <w:b w:val="0"/>
          <w:bCs/>
          <w:sz w:val="21"/>
          <w:szCs w:val="21"/>
        </w:rPr>
        <w:t>maximum</w:t>
      </w:r>
      <w:proofErr w:type="gramEnd"/>
      <w:r w:rsidRPr="00DF702C">
        <w:rPr>
          <w:rFonts w:asciiTheme="minorHAnsi" w:hAnsiTheme="minorHAnsi" w:cstheme="minorHAnsi"/>
          <w:b w:val="0"/>
          <w:bCs/>
          <w:sz w:val="21"/>
          <w:szCs w:val="21"/>
        </w:rPr>
        <w:t xml:space="preserve"> one page)</w:t>
      </w:r>
    </w:p>
    <w:p w:rsidR="005C4CCC" w:rsidRPr="00400653" w:rsidRDefault="005C4CCC" w:rsidP="005C4CCC">
      <w:pPr>
        <w:tabs>
          <w:tab w:val="left" w:pos="-720"/>
          <w:tab w:val="left" w:pos="0"/>
        </w:tabs>
        <w:suppressAutoHyphens/>
        <w:ind w:left="720"/>
        <w:jc w:val="both"/>
        <w:rPr>
          <w:rFonts w:ascii="Calibri" w:hAnsi="Calibri"/>
          <w:b w:val="0"/>
          <w:spacing w:val="-2"/>
          <w:sz w:val="18"/>
          <w:szCs w:val="18"/>
        </w:rPr>
      </w:pPr>
    </w:p>
    <w:p w:rsidR="004569D2" w:rsidRPr="004569D2" w:rsidRDefault="004569D2" w:rsidP="004569D2">
      <w:pPr>
        <w:jc w:val="both"/>
        <w:rPr>
          <w:rFonts w:asciiTheme="minorHAnsi" w:hAnsiTheme="minorHAnsi" w:cstheme="minorHAnsi"/>
          <w:b w:val="0"/>
          <w:bCs/>
          <w:sz w:val="21"/>
          <w:szCs w:val="21"/>
        </w:rPr>
      </w:pPr>
      <w:r w:rsidRPr="004569D2">
        <w:rPr>
          <w:rFonts w:asciiTheme="minorHAnsi" w:hAnsiTheme="minorHAnsi" w:cstheme="minorHAnsi"/>
          <w:b w:val="0"/>
          <w:bCs/>
          <w:sz w:val="21"/>
          <w:szCs w:val="21"/>
        </w:rPr>
        <w:t xml:space="preserve">Application and a letter of endorsement shall be sent by e-mail to </w:t>
      </w:r>
      <w:hyperlink r:id="rId8" w:history="1">
        <w:r w:rsidRPr="004569D2">
          <w:rPr>
            <w:rStyle w:val="Hyperlink"/>
            <w:rFonts w:asciiTheme="minorHAnsi" w:hAnsiTheme="minorHAnsi" w:cstheme="minorHAnsi"/>
            <w:b w:val="0"/>
            <w:bCs/>
            <w:sz w:val="21"/>
            <w:szCs w:val="21"/>
          </w:rPr>
          <w:t>education.shapesea@gmail.com</w:t>
        </w:r>
      </w:hyperlink>
      <w:r w:rsidRPr="004569D2">
        <w:rPr>
          <w:rFonts w:asciiTheme="minorHAnsi" w:hAnsiTheme="minorHAnsi" w:cstheme="minorHAnsi"/>
          <w:b w:val="0"/>
          <w:bCs/>
          <w:sz w:val="21"/>
          <w:szCs w:val="21"/>
        </w:rPr>
        <w:t xml:space="preserve"> </w:t>
      </w:r>
      <w:r>
        <w:rPr>
          <w:rFonts w:asciiTheme="minorHAnsi" w:hAnsiTheme="minorHAnsi" w:cstheme="minorHAnsi"/>
          <w:b w:val="0"/>
          <w:bCs/>
          <w:sz w:val="21"/>
          <w:szCs w:val="21"/>
        </w:rPr>
        <w:t xml:space="preserve">  </w:t>
      </w:r>
      <w:proofErr w:type="gramStart"/>
      <w:r w:rsidRPr="004569D2">
        <w:rPr>
          <w:rFonts w:asciiTheme="minorHAnsi" w:hAnsiTheme="minorHAnsi" w:cstheme="minorHAnsi"/>
          <w:b w:val="0"/>
          <w:bCs/>
          <w:sz w:val="21"/>
          <w:szCs w:val="21"/>
        </w:rPr>
        <w:t>For</w:t>
      </w:r>
      <w:proofErr w:type="gramEnd"/>
      <w:r w:rsidRPr="004569D2">
        <w:rPr>
          <w:rFonts w:asciiTheme="minorHAnsi" w:hAnsiTheme="minorHAnsi" w:cstheme="minorHAnsi"/>
          <w:b w:val="0"/>
          <w:bCs/>
          <w:sz w:val="21"/>
          <w:szCs w:val="21"/>
        </w:rPr>
        <w:t xml:space="preserve"> enquiries, please contact </w:t>
      </w:r>
      <w:r w:rsidRPr="004569D2">
        <w:rPr>
          <w:rFonts w:asciiTheme="minorHAnsi" w:hAnsiTheme="minorHAnsi" w:cstheme="minorHAnsi"/>
          <w:sz w:val="21"/>
          <w:szCs w:val="21"/>
        </w:rPr>
        <w:t>Ms.</w:t>
      </w:r>
      <w:r w:rsidRPr="004569D2">
        <w:rPr>
          <w:rFonts w:asciiTheme="minorHAnsi" w:hAnsiTheme="minorHAnsi" w:cstheme="minorHAnsi"/>
          <w:b w:val="0"/>
          <w:bCs/>
          <w:sz w:val="21"/>
          <w:szCs w:val="21"/>
        </w:rPr>
        <w:t xml:space="preserve"> </w:t>
      </w:r>
      <w:proofErr w:type="spellStart"/>
      <w:r w:rsidRPr="004569D2">
        <w:rPr>
          <w:rFonts w:asciiTheme="minorHAnsi" w:hAnsiTheme="minorHAnsi" w:cstheme="minorHAnsi"/>
          <w:sz w:val="21"/>
          <w:szCs w:val="21"/>
        </w:rPr>
        <w:t>Sunsanee</w:t>
      </w:r>
      <w:proofErr w:type="spellEnd"/>
      <w:r w:rsidRPr="004569D2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4569D2">
        <w:rPr>
          <w:rFonts w:asciiTheme="minorHAnsi" w:hAnsiTheme="minorHAnsi" w:cstheme="minorHAnsi"/>
          <w:sz w:val="21"/>
          <w:szCs w:val="21"/>
        </w:rPr>
        <w:t>Sutthisunsanee</w:t>
      </w:r>
      <w:proofErr w:type="spellEnd"/>
      <w:r w:rsidRPr="004569D2">
        <w:rPr>
          <w:rFonts w:asciiTheme="minorHAnsi" w:hAnsiTheme="minorHAnsi" w:cstheme="minorHAnsi"/>
          <w:b w:val="0"/>
          <w:bCs/>
          <w:sz w:val="21"/>
          <w:szCs w:val="21"/>
        </w:rPr>
        <w:t xml:space="preserve">, </w:t>
      </w:r>
      <w:r w:rsidRPr="004569D2">
        <w:rPr>
          <w:rFonts w:asciiTheme="minorHAnsi" w:eastAsia="Times New Roman" w:hAnsiTheme="minorHAnsi" w:cstheme="minorHAnsi"/>
          <w:b w:val="0"/>
          <w:bCs/>
          <w:sz w:val="21"/>
          <w:szCs w:val="21"/>
        </w:rPr>
        <w:t xml:space="preserve">Project Manager for Education, SHAPE-SEA, at </w:t>
      </w:r>
      <w:hyperlink r:id="rId9" w:history="1">
        <w:r w:rsidRPr="004569D2">
          <w:rPr>
            <w:rStyle w:val="Hyperlink"/>
            <w:rFonts w:asciiTheme="minorHAnsi" w:hAnsiTheme="minorHAnsi" w:cstheme="minorHAnsi"/>
            <w:b w:val="0"/>
            <w:bCs/>
            <w:sz w:val="21"/>
            <w:szCs w:val="21"/>
          </w:rPr>
          <w:t>education.shapesea@gmail.com</w:t>
        </w:r>
      </w:hyperlink>
      <w:r>
        <w:rPr>
          <w:rFonts w:asciiTheme="minorHAnsi" w:hAnsiTheme="minorHAnsi" w:cstheme="minorHAnsi"/>
          <w:b w:val="0"/>
          <w:bCs/>
          <w:sz w:val="21"/>
          <w:szCs w:val="21"/>
        </w:rPr>
        <w:t xml:space="preserve"> </w:t>
      </w:r>
    </w:p>
    <w:p w:rsidR="002A107C" w:rsidRDefault="002A107C" w:rsidP="002A107C">
      <w:pPr>
        <w:pStyle w:val="PlainText"/>
        <w:rPr>
          <w:rFonts w:ascii="Calibri" w:hAnsi="Calibri"/>
          <w:bCs/>
          <w:spacing w:val="-2"/>
        </w:rPr>
      </w:pPr>
    </w:p>
    <w:p w:rsidR="002A107C" w:rsidRPr="00DF702C" w:rsidRDefault="002A107C" w:rsidP="002A107C">
      <w:pPr>
        <w:pStyle w:val="PlainText"/>
        <w:rPr>
          <w:rFonts w:ascii="Calibri" w:hAnsi="Calibri"/>
          <w:bCs/>
          <w:spacing w:val="-2"/>
        </w:rPr>
      </w:pPr>
      <w:r w:rsidRPr="00DF702C">
        <w:rPr>
          <w:rFonts w:ascii="Calibri" w:hAnsi="Calibri"/>
        </w:rPr>
        <w:t>Successful candidates will be informed of their acceptance to the training as soon as possible.</w:t>
      </w:r>
    </w:p>
    <w:p w:rsidR="002A107C" w:rsidRPr="00DF702C" w:rsidRDefault="002A107C" w:rsidP="002A107C">
      <w:pPr>
        <w:tabs>
          <w:tab w:val="left" w:pos="-720"/>
        </w:tabs>
        <w:jc w:val="both"/>
        <w:rPr>
          <w:rFonts w:ascii="Calibri" w:hAnsi="Calibri"/>
          <w:sz w:val="22"/>
        </w:rPr>
      </w:pPr>
    </w:p>
    <w:p w:rsidR="00A57441" w:rsidRPr="005263AF" w:rsidRDefault="00A57441" w:rsidP="002A107C">
      <w:pPr>
        <w:tabs>
          <w:tab w:val="left" w:pos="-720"/>
        </w:tabs>
        <w:jc w:val="both"/>
        <w:rPr>
          <w:rFonts w:asciiTheme="minorHAnsi" w:hAnsiTheme="minorHAnsi" w:cstheme="minorHAnsi"/>
          <w:sz w:val="21"/>
          <w:szCs w:val="21"/>
        </w:rPr>
      </w:pPr>
    </w:p>
    <w:p w:rsidR="005263AF" w:rsidRPr="005263AF" w:rsidRDefault="005263AF" w:rsidP="002A107C">
      <w:pPr>
        <w:tabs>
          <w:tab w:val="left" w:pos="-720"/>
        </w:tabs>
        <w:jc w:val="both"/>
        <w:rPr>
          <w:rFonts w:asciiTheme="minorHAnsi" w:hAnsiTheme="minorHAnsi" w:cstheme="minorHAnsi"/>
          <w:sz w:val="21"/>
          <w:szCs w:val="21"/>
        </w:rPr>
      </w:pPr>
    </w:p>
    <w:p w:rsidR="002A107C" w:rsidRPr="005263AF" w:rsidRDefault="002A107C" w:rsidP="0040065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ind w:right="-619"/>
        <w:jc w:val="both"/>
        <w:rPr>
          <w:rFonts w:asciiTheme="minorHAnsi" w:hAnsiTheme="minorHAnsi" w:cstheme="minorHAnsi"/>
          <w:spacing w:val="-2"/>
          <w:sz w:val="21"/>
          <w:szCs w:val="21"/>
        </w:rPr>
      </w:pPr>
      <w:r w:rsidRPr="005263AF">
        <w:rPr>
          <w:rFonts w:asciiTheme="minorHAnsi" w:hAnsiTheme="minorHAnsi" w:cstheme="minorHAnsi"/>
          <w:spacing w:val="-2"/>
          <w:sz w:val="21"/>
          <w:szCs w:val="21"/>
        </w:rPr>
        <w:t xml:space="preserve">Date: </w:t>
      </w:r>
      <w:bookmarkStart w:id="39" w:name="Text45"/>
      <w:r w:rsidR="000413BD" w:rsidRPr="004569D2">
        <w:rPr>
          <w:rFonts w:asciiTheme="minorHAnsi" w:hAnsiTheme="minorHAnsi" w:cstheme="minorHAnsi"/>
          <w:spacing w:val="-2"/>
          <w:sz w:val="21"/>
          <w:szCs w:val="21"/>
          <w:u w:val="single"/>
        </w:rPr>
        <w:fldChar w:fldCharType="begin"/>
      </w:r>
      <w:r w:rsidRPr="004569D2">
        <w:rPr>
          <w:rFonts w:asciiTheme="minorHAnsi" w:hAnsiTheme="minorHAnsi" w:cstheme="minorHAnsi"/>
          <w:spacing w:val="-2"/>
          <w:sz w:val="21"/>
          <w:szCs w:val="21"/>
          <w:u w:val="single"/>
        </w:rPr>
        <w:instrText xml:space="preserve"> FILLIN "Text45"</w:instrText>
      </w:r>
      <w:r w:rsidR="000413BD" w:rsidRPr="004569D2">
        <w:rPr>
          <w:rFonts w:asciiTheme="minorHAnsi" w:hAnsiTheme="minorHAnsi" w:cstheme="minorHAnsi"/>
          <w:spacing w:val="-2"/>
          <w:sz w:val="21"/>
          <w:szCs w:val="21"/>
          <w:u w:val="single"/>
        </w:rPr>
        <w:fldChar w:fldCharType="separate"/>
      </w:r>
      <w:r w:rsidRPr="004569D2">
        <w:rPr>
          <w:rFonts w:asciiTheme="minorHAnsi" w:hAnsiTheme="minorHAnsi" w:cstheme="minorHAnsi"/>
          <w:spacing w:val="-2"/>
          <w:sz w:val="21"/>
          <w:szCs w:val="21"/>
          <w:u w:val="single"/>
        </w:rPr>
        <w:t>     </w:t>
      </w:r>
      <w:r w:rsidR="000413BD" w:rsidRPr="004569D2">
        <w:rPr>
          <w:rFonts w:asciiTheme="minorHAnsi" w:hAnsiTheme="minorHAnsi" w:cstheme="minorHAnsi"/>
          <w:spacing w:val="-2"/>
          <w:sz w:val="21"/>
          <w:szCs w:val="21"/>
          <w:u w:val="single"/>
        </w:rPr>
        <w:fldChar w:fldCharType="end"/>
      </w:r>
      <w:bookmarkEnd w:id="39"/>
      <w:r w:rsidRPr="004569D2">
        <w:rPr>
          <w:rFonts w:asciiTheme="minorHAnsi" w:hAnsiTheme="minorHAnsi" w:cstheme="minorHAnsi"/>
          <w:spacing w:val="-2"/>
          <w:sz w:val="21"/>
          <w:szCs w:val="21"/>
          <w:u w:val="single"/>
        </w:rPr>
        <w:tab/>
      </w:r>
      <w:r w:rsidRPr="004569D2">
        <w:rPr>
          <w:rFonts w:asciiTheme="minorHAnsi" w:hAnsiTheme="minorHAnsi" w:cstheme="minorHAnsi"/>
          <w:spacing w:val="-2"/>
          <w:sz w:val="21"/>
          <w:szCs w:val="21"/>
          <w:u w:val="single"/>
        </w:rPr>
        <w:tab/>
      </w:r>
      <w:r w:rsidRPr="005263AF">
        <w:rPr>
          <w:rFonts w:asciiTheme="minorHAnsi" w:hAnsiTheme="minorHAnsi" w:cstheme="minorHAnsi"/>
          <w:spacing w:val="-2"/>
          <w:sz w:val="21"/>
          <w:szCs w:val="21"/>
        </w:rPr>
        <w:tab/>
      </w:r>
      <w:r w:rsidRPr="005263AF">
        <w:rPr>
          <w:rFonts w:asciiTheme="minorHAnsi" w:hAnsiTheme="minorHAnsi" w:cstheme="minorHAnsi"/>
          <w:spacing w:val="-2"/>
          <w:sz w:val="21"/>
          <w:szCs w:val="21"/>
        </w:rPr>
        <w:tab/>
      </w:r>
      <w:r w:rsidRPr="005263AF">
        <w:rPr>
          <w:rFonts w:asciiTheme="minorHAnsi" w:hAnsiTheme="minorHAnsi" w:cstheme="minorHAnsi"/>
          <w:spacing w:val="-2"/>
          <w:sz w:val="21"/>
          <w:szCs w:val="21"/>
        </w:rPr>
        <w:tab/>
        <w:t xml:space="preserve">Applicant's signature: </w:t>
      </w:r>
      <w:r w:rsidR="004569D2" w:rsidRPr="004569D2">
        <w:rPr>
          <w:rFonts w:asciiTheme="minorHAnsi" w:hAnsiTheme="minorHAnsi" w:cstheme="minorHAnsi"/>
          <w:spacing w:val="-2"/>
          <w:sz w:val="21"/>
          <w:szCs w:val="21"/>
          <w:u w:val="single"/>
        </w:rPr>
        <w:t xml:space="preserve"> </w:t>
      </w:r>
      <w:r w:rsidR="004569D2" w:rsidRPr="004569D2">
        <w:rPr>
          <w:rFonts w:asciiTheme="minorHAnsi" w:hAnsiTheme="minorHAnsi" w:cstheme="minorHAnsi"/>
          <w:spacing w:val="-2"/>
          <w:sz w:val="21"/>
          <w:szCs w:val="21"/>
          <w:u w:val="single"/>
        </w:rPr>
        <w:tab/>
      </w:r>
      <w:r w:rsidR="004569D2">
        <w:rPr>
          <w:rFonts w:asciiTheme="minorHAnsi" w:hAnsiTheme="minorHAnsi" w:cstheme="minorHAnsi"/>
          <w:spacing w:val="-2"/>
          <w:sz w:val="21"/>
          <w:szCs w:val="21"/>
          <w:u w:val="single"/>
        </w:rPr>
        <w:t xml:space="preserve">      </w:t>
      </w:r>
      <w:r w:rsidR="004569D2" w:rsidRPr="004569D2">
        <w:rPr>
          <w:rFonts w:asciiTheme="minorHAnsi" w:hAnsiTheme="minorHAnsi" w:cstheme="minorHAnsi"/>
          <w:spacing w:val="-2"/>
          <w:sz w:val="21"/>
          <w:szCs w:val="21"/>
          <w:u w:val="single"/>
        </w:rPr>
        <w:tab/>
      </w:r>
      <w:r w:rsidR="004569D2" w:rsidRPr="004569D2">
        <w:rPr>
          <w:rFonts w:asciiTheme="minorHAnsi" w:hAnsiTheme="minorHAnsi" w:cstheme="minorHAnsi"/>
          <w:spacing w:val="-2"/>
          <w:sz w:val="21"/>
          <w:szCs w:val="21"/>
          <w:u w:val="single"/>
        </w:rPr>
        <w:tab/>
      </w:r>
      <w:r w:rsidR="00400653">
        <w:rPr>
          <w:rFonts w:asciiTheme="minorHAnsi" w:hAnsiTheme="minorHAnsi" w:cstheme="minorHAnsi"/>
          <w:spacing w:val="-2"/>
          <w:sz w:val="21"/>
          <w:szCs w:val="21"/>
          <w:u w:val="single"/>
        </w:rPr>
        <w:tab/>
      </w:r>
      <w:r w:rsidR="004569D2">
        <w:rPr>
          <w:rFonts w:asciiTheme="minorHAnsi" w:hAnsiTheme="minorHAnsi" w:cstheme="minorHAnsi"/>
          <w:spacing w:val="-2"/>
          <w:sz w:val="21"/>
          <w:szCs w:val="21"/>
          <w:u w:val="single"/>
        </w:rPr>
        <w:tab/>
      </w:r>
      <w:r w:rsidR="004569D2" w:rsidRPr="004569D2">
        <w:rPr>
          <w:rFonts w:asciiTheme="minorHAnsi" w:hAnsiTheme="minorHAnsi" w:cstheme="minorHAnsi"/>
          <w:spacing w:val="-2"/>
          <w:sz w:val="21"/>
          <w:szCs w:val="21"/>
          <w:u w:val="single"/>
        </w:rPr>
        <w:t xml:space="preserve"> </w:t>
      </w:r>
    </w:p>
    <w:p w:rsidR="002A107C" w:rsidRPr="00400653" w:rsidRDefault="002A107C" w:rsidP="002A10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jc w:val="both"/>
        <w:rPr>
          <w:rFonts w:asciiTheme="minorHAnsi" w:hAnsiTheme="minorHAnsi" w:cstheme="minorHAnsi"/>
          <w:b w:val="0"/>
          <w:bCs/>
          <w:spacing w:val="-2"/>
          <w:sz w:val="18"/>
          <w:szCs w:val="18"/>
        </w:rPr>
      </w:pPr>
    </w:p>
    <w:p w:rsidR="002A107C" w:rsidRDefault="002A107C" w:rsidP="002A10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jc w:val="both"/>
        <w:rPr>
          <w:spacing w:val="-2"/>
          <w:sz w:val="22"/>
        </w:rPr>
      </w:pPr>
    </w:p>
    <w:tbl>
      <w:tblPr>
        <w:tblW w:w="9556" w:type="dxa"/>
        <w:tblInd w:w="-92" w:type="dxa"/>
        <w:tblLayout w:type="fixed"/>
        <w:tblLook w:val="0000" w:firstRow="0" w:lastRow="0" w:firstColumn="0" w:lastColumn="0" w:noHBand="0" w:noVBand="0"/>
      </w:tblPr>
      <w:tblGrid>
        <w:gridCol w:w="9556"/>
      </w:tblGrid>
      <w:tr w:rsidR="002A107C" w:rsidRPr="00A57441" w:rsidTr="00551D21">
        <w:trPr>
          <w:trHeight w:val="112"/>
        </w:trPr>
        <w:tc>
          <w:tcPr>
            <w:tcW w:w="955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</w:tcPr>
          <w:p w:rsidR="002A107C" w:rsidRPr="00A57441" w:rsidRDefault="002A107C" w:rsidP="002A107C">
            <w:pPr>
              <w:jc w:val="center"/>
              <w:rPr>
                <w:rFonts w:asciiTheme="majorHAnsi" w:hAnsiTheme="majorHAnsi" w:cstheme="minorHAnsi"/>
                <w:color w:val="002060"/>
                <w:sz w:val="20"/>
                <w:szCs w:val="20"/>
              </w:rPr>
            </w:pPr>
            <w:r w:rsidRPr="00A57441">
              <w:rPr>
                <w:rFonts w:asciiTheme="majorHAnsi" w:hAnsiTheme="majorHAnsi" w:cstheme="minorHAnsi"/>
                <w:color w:val="002060"/>
                <w:sz w:val="20"/>
                <w:szCs w:val="20"/>
              </w:rPr>
              <w:t>Strengthening Human Rights and Peace Education in Southeast Asia (SHAPE-SEA)</w:t>
            </w:r>
          </w:p>
          <w:p w:rsidR="002A107C" w:rsidRPr="00583FF0" w:rsidRDefault="002A107C" w:rsidP="00551D21">
            <w:pPr>
              <w:snapToGrid w:val="0"/>
              <w:jc w:val="center"/>
              <w:rPr>
                <w:rFonts w:asciiTheme="majorHAnsi" w:hAnsiTheme="majorHAnsi" w:cstheme="minorHAnsi"/>
                <w:b w:val="0"/>
                <w:bCs/>
                <w:color w:val="002060"/>
                <w:spacing w:val="-2"/>
                <w:sz w:val="10"/>
                <w:szCs w:val="10"/>
              </w:rPr>
            </w:pPr>
          </w:p>
          <w:p w:rsidR="002A107C" w:rsidRPr="00FF6A6D" w:rsidRDefault="00551D21" w:rsidP="00551D21">
            <w:pPr>
              <w:jc w:val="center"/>
              <w:rPr>
                <w:rFonts w:asciiTheme="majorHAnsi" w:eastAsia="Times New Roman" w:hAnsiTheme="majorHAnsi" w:cstheme="minorHAnsi"/>
                <w:color w:val="002060"/>
                <w:sz w:val="19"/>
                <w:szCs w:val="19"/>
                <w:u w:val="single"/>
              </w:rPr>
            </w:pPr>
            <w:r w:rsidRPr="00FF6A6D">
              <w:rPr>
                <w:rFonts w:asciiTheme="majorHAnsi" w:hAnsiTheme="majorHAnsi" w:cstheme="minorHAnsi"/>
                <w:b w:val="0"/>
                <w:bCs/>
                <w:color w:val="002060"/>
                <w:sz w:val="19"/>
                <w:szCs w:val="19"/>
                <w:u w:val="single"/>
              </w:rPr>
              <w:t>SHAPE-SEA Secretariat</w:t>
            </w:r>
          </w:p>
          <w:p w:rsidR="00FF6A6D" w:rsidRDefault="002A107C" w:rsidP="00FF6A6D">
            <w:pPr>
              <w:shd w:val="clear" w:color="auto" w:fill="FFFFFF"/>
              <w:jc w:val="center"/>
              <w:rPr>
                <w:rFonts w:asciiTheme="majorHAnsi" w:eastAsia="Times New Roman" w:hAnsiTheme="majorHAnsi" w:cstheme="minorHAnsi"/>
                <w:b w:val="0"/>
                <w:bCs/>
                <w:color w:val="002060"/>
                <w:sz w:val="19"/>
                <w:szCs w:val="19"/>
              </w:rPr>
            </w:pPr>
            <w:r w:rsidRPr="00FF6A6D">
              <w:rPr>
                <w:rFonts w:asciiTheme="majorHAnsi" w:eastAsia="Times New Roman" w:hAnsiTheme="majorHAnsi" w:cstheme="minorHAnsi"/>
                <w:b w:val="0"/>
                <w:bCs/>
                <w:color w:val="002060"/>
                <w:sz w:val="19"/>
                <w:szCs w:val="19"/>
              </w:rPr>
              <w:t xml:space="preserve">Room # 308, 3rd Floor, Institute of Human Rights and Peace Studies, </w:t>
            </w:r>
            <w:proofErr w:type="spellStart"/>
            <w:r w:rsidRPr="00FF6A6D">
              <w:rPr>
                <w:rFonts w:asciiTheme="majorHAnsi" w:eastAsia="Times New Roman" w:hAnsiTheme="majorHAnsi" w:cstheme="minorHAnsi"/>
                <w:b w:val="0"/>
                <w:bCs/>
                <w:color w:val="002060"/>
                <w:sz w:val="19"/>
                <w:szCs w:val="19"/>
              </w:rPr>
              <w:t>Panyaphiphat</w:t>
            </w:r>
            <w:proofErr w:type="spellEnd"/>
            <w:r w:rsidRPr="00FF6A6D">
              <w:rPr>
                <w:rFonts w:asciiTheme="majorHAnsi" w:eastAsia="Times New Roman" w:hAnsiTheme="majorHAnsi" w:cstheme="minorHAnsi"/>
                <w:b w:val="0"/>
                <w:bCs/>
                <w:color w:val="002060"/>
                <w:sz w:val="19"/>
                <w:szCs w:val="19"/>
              </w:rPr>
              <w:t xml:space="preserve"> Building</w:t>
            </w:r>
            <w:r w:rsidR="00FF6A6D">
              <w:rPr>
                <w:rFonts w:asciiTheme="majorHAnsi" w:eastAsia="Times New Roman" w:hAnsiTheme="majorHAnsi" w:cstheme="minorHAnsi"/>
                <w:b w:val="0"/>
                <w:bCs/>
                <w:color w:val="002060"/>
                <w:sz w:val="19"/>
                <w:szCs w:val="19"/>
              </w:rPr>
              <w:t xml:space="preserve">, </w:t>
            </w:r>
            <w:proofErr w:type="spellStart"/>
            <w:r w:rsidR="00FF6A6D">
              <w:rPr>
                <w:rFonts w:asciiTheme="majorHAnsi" w:eastAsia="Times New Roman" w:hAnsiTheme="majorHAnsi" w:cstheme="minorHAnsi"/>
                <w:b w:val="0"/>
                <w:bCs/>
                <w:color w:val="002060"/>
                <w:sz w:val="19"/>
                <w:szCs w:val="19"/>
              </w:rPr>
              <w:t>Mahidol</w:t>
            </w:r>
            <w:proofErr w:type="spellEnd"/>
            <w:r w:rsidR="00FF6A6D">
              <w:rPr>
                <w:rFonts w:asciiTheme="majorHAnsi" w:eastAsia="Times New Roman" w:hAnsiTheme="majorHAnsi" w:cstheme="minorHAnsi"/>
                <w:b w:val="0"/>
                <w:bCs/>
                <w:color w:val="002060"/>
                <w:sz w:val="19"/>
                <w:szCs w:val="19"/>
              </w:rPr>
              <w:t xml:space="preserve"> University</w:t>
            </w:r>
            <w:r w:rsidRPr="00FF6A6D">
              <w:rPr>
                <w:rFonts w:asciiTheme="majorHAnsi" w:eastAsia="Times New Roman" w:hAnsiTheme="majorHAnsi" w:cstheme="minorHAnsi"/>
                <w:b w:val="0"/>
                <w:bCs/>
                <w:color w:val="002060"/>
                <w:sz w:val="19"/>
                <w:szCs w:val="19"/>
              </w:rPr>
              <w:t xml:space="preserve"> </w:t>
            </w:r>
          </w:p>
          <w:p w:rsidR="002A107C" w:rsidRPr="00FF6A6D" w:rsidRDefault="002A107C" w:rsidP="00551D21">
            <w:pPr>
              <w:shd w:val="clear" w:color="auto" w:fill="FFFFFF"/>
              <w:jc w:val="center"/>
              <w:rPr>
                <w:rFonts w:asciiTheme="majorHAnsi" w:eastAsia="Times New Roman" w:hAnsiTheme="majorHAnsi" w:cstheme="minorHAnsi"/>
                <w:b w:val="0"/>
                <w:bCs/>
                <w:color w:val="002060"/>
                <w:sz w:val="19"/>
                <w:szCs w:val="19"/>
              </w:rPr>
            </w:pPr>
            <w:r w:rsidRPr="00FF6A6D">
              <w:rPr>
                <w:rFonts w:asciiTheme="majorHAnsi" w:eastAsia="Times New Roman" w:hAnsiTheme="majorHAnsi" w:cstheme="minorHAnsi"/>
                <w:b w:val="0"/>
                <w:bCs/>
                <w:color w:val="002060"/>
                <w:sz w:val="19"/>
                <w:szCs w:val="19"/>
              </w:rPr>
              <w:t xml:space="preserve">999 </w:t>
            </w:r>
            <w:proofErr w:type="spellStart"/>
            <w:r w:rsidRPr="00FF6A6D">
              <w:rPr>
                <w:rFonts w:asciiTheme="majorHAnsi" w:eastAsia="Times New Roman" w:hAnsiTheme="majorHAnsi" w:cstheme="minorHAnsi"/>
                <w:b w:val="0"/>
                <w:bCs/>
                <w:color w:val="002060"/>
                <w:sz w:val="19"/>
                <w:szCs w:val="19"/>
              </w:rPr>
              <w:t>Phuttamonthon</w:t>
            </w:r>
            <w:proofErr w:type="spellEnd"/>
            <w:r w:rsidRPr="00FF6A6D">
              <w:rPr>
                <w:rFonts w:asciiTheme="majorHAnsi" w:eastAsia="Times New Roman" w:hAnsiTheme="majorHAnsi" w:cstheme="minorHAnsi"/>
                <w:b w:val="0"/>
                <w:bCs/>
                <w:color w:val="002060"/>
                <w:sz w:val="19"/>
                <w:szCs w:val="19"/>
              </w:rPr>
              <w:t xml:space="preserve"> </w:t>
            </w:r>
            <w:proofErr w:type="spellStart"/>
            <w:r w:rsidRPr="00FF6A6D">
              <w:rPr>
                <w:rFonts w:asciiTheme="majorHAnsi" w:eastAsia="Times New Roman" w:hAnsiTheme="majorHAnsi" w:cstheme="minorHAnsi"/>
                <w:b w:val="0"/>
                <w:bCs/>
                <w:color w:val="002060"/>
                <w:sz w:val="19"/>
                <w:szCs w:val="19"/>
              </w:rPr>
              <w:t>Sai</w:t>
            </w:r>
            <w:proofErr w:type="spellEnd"/>
            <w:r w:rsidRPr="00FF6A6D">
              <w:rPr>
                <w:rFonts w:asciiTheme="majorHAnsi" w:eastAsia="Times New Roman" w:hAnsiTheme="majorHAnsi" w:cstheme="minorHAnsi"/>
                <w:b w:val="0"/>
                <w:bCs/>
                <w:color w:val="002060"/>
                <w:sz w:val="19"/>
                <w:szCs w:val="19"/>
              </w:rPr>
              <w:t xml:space="preserve"> 4 Road,</w:t>
            </w:r>
            <w:r w:rsidR="00583FF0" w:rsidRPr="00FF6A6D">
              <w:rPr>
                <w:rFonts w:asciiTheme="majorHAnsi" w:eastAsia="Times New Roman" w:hAnsiTheme="majorHAnsi" w:cstheme="minorHAnsi"/>
                <w:b w:val="0"/>
                <w:bCs/>
                <w:color w:val="002060"/>
                <w:sz w:val="19"/>
                <w:szCs w:val="19"/>
              </w:rPr>
              <w:t xml:space="preserve"> </w:t>
            </w:r>
            <w:proofErr w:type="spellStart"/>
            <w:r w:rsidRPr="00FF6A6D">
              <w:rPr>
                <w:rFonts w:asciiTheme="majorHAnsi" w:eastAsia="Times New Roman" w:hAnsiTheme="majorHAnsi" w:cstheme="minorHAnsi"/>
                <w:b w:val="0"/>
                <w:bCs/>
                <w:color w:val="002060"/>
                <w:sz w:val="19"/>
                <w:szCs w:val="19"/>
              </w:rPr>
              <w:t>Salaya</w:t>
            </w:r>
            <w:proofErr w:type="spellEnd"/>
            <w:r w:rsidRPr="00FF6A6D">
              <w:rPr>
                <w:rFonts w:asciiTheme="majorHAnsi" w:eastAsia="Times New Roman" w:hAnsiTheme="majorHAnsi" w:cstheme="minorHAnsi"/>
                <w:b w:val="0"/>
                <w:bCs/>
                <w:color w:val="002060"/>
                <w:sz w:val="19"/>
                <w:szCs w:val="19"/>
              </w:rPr>
              <w:t xml:space="preserve"> , </w:t>
            </w:r>
            <w:proofErr w:type="spellStart"/>
            <w:r w:rsidRPr="00FF6A6D">
              <w:rPr>
                <w:rFonts w:asciiTheme="majorHAnsi" w:eastAsia="Times New Roman" w:hAnsiTheme="majorHAnsi" w:cstheme="minorHAnsi"/>
                <w:b w:val="0"/>
                <w:bCs/>
                <w:color w:val="002060"/>
                <w:sz w:val="19"/>
                <w:szCs w:val="19"/>
              </w:rPr>
              <w:t>Nakhorn</w:t>
            </w:r>
            <w:proofErr w:type="spellEnd"/>
            <w:r w:rsidRPr="00FF6A6D">
              <w:rPr>
                <w:rFonts w:asciiTheme="majorHAnsi" w:eastAsia="Times New Roman" w:hAnsiTheme="majorHAnsi" w:cstheme="minorHAnsi"/>
                <w:b w:val="0"/>
                <w:bCs/>
                <w:color w:val="002060"/>
                <w:sz w:val="19"/>
                <w:szCs w:val="19"/>
              </w:rPr>
              <w:t xml:space="preserve"> </w:t>
            </w:r>
            <w:proofErr w:type="spellStart"/>
            <w:r w:rsidRPr="00FF6A6D">
              <w:rPr>
                <w:rFonts w:asciiTheme="majorHAnsi" w:eastAsia="Times New Roman" w:hAnsiTheme="majorHAnsi" w:cstheme="minorHAnsi"/>
                <w:b w:val="0"/>
                <w:bCs/>
                <w:color w:val="002060"/>
                <w:sz w:val="19"/>
                <w:szCs w:val="19"/>
              </w:rPr>
              <w:t>Pathom</w:t>
            </w:r>
            <w:proofErr w:type="spellEnd"/>
            <w:r w:rsidRPr="00FF6A6D">
              <w:rPr>
                <w:rFonts w:asciiTheme="majorHAnsi" w:eastAsia="Times New Roman" w:hAnsiTheme="majorHAnsi" w:cstheme="minorHAnsi"/>
                <w:b w:val="0"/>
                <w:bCs/>
                <w:color w:val="002060"/>
                <w:sz w:val="19"/>
                <w:szCs w:val="19"/>
              </w:rPr>
              <w:t xml:space="preserve"> 73170, Thailand</w:t>
            </w:r>
          </w:p>
          <w:p w:rsidR="002A107C" w:rsidRPr="00A57441" w:rsidRDefault="002A107C" w:rsidP="00A57441">
            <w:pPr>
              <w:snapToGrid w:val="0"/>
              <w:jc w:val="center"/>
              <w:rPr>
                <w:b w:val="0"/>
                <w:color w:val="002060"/>
              </w:rPr>
            </w:pPr>
            <w:r w:rsidRPr="00FF6A6D">
              <w:rPr>
                <w:rFonts w:asciiTheme="majorHAnsi" w:hAnsiTheme="majorHAnsi"/>
                <w:b w:val="0"/>
                <w:color w:val="002060"/>
                <w:spacing w:val="-2"/>
                <w:sz w:val="19"/>
                <w:szCs w:val="19"/>
              </w:rPr>
              <w:t>Phone: +</w:t>
            </w:r>
            <w:r w:rsidR="00A57441" w:rsidRPr="00FF6A6D">
              <w:rPr>
                <w:rFonts w:asciiTheme="majorHAnsi" w:hAnsiTheme="majorHAnsi"/>
                <w:b w:val="0"/>
                <w:color w:val="002060"/>
                <w:spacing w:val="-2"/>
                <w:sz w:val="19"/>
                <w:szCs w:val="19"/>
              </w:rPr>
              <w:t>66 02 4410813-5</w:t>
            </w:r>
            <w:r w:rsidRPr="00FF6A6D">
              <w:rPr>
                <w:rFonts w:asciiTheme="majorHAnsi" w:hAnsiTheme="majorHAnsi"/>
                <w:b w:val="0"/>
                <w:color w:val="002060"/>
                <w:spacing w:val="-2"/>
                <w:sz w:val="19"/>
                <w:szCs w:val="19"/>
              </w:rPr>
              <w:t xml:space="preserve"> </w:t>
            </w:r>
            <w:r w:rsidR="00FF6A6D" w:rsidRPr="00FF6A6D">
              <w:rPr>
                <w:rFonts w:asciiTheme="majorHAnsi" w:hAnsiTheme="majorHAnsi"/>
                <w:b w:val="0"/>
                <w:color w:val="002060"/>
                <w:spacing w:val="-2"/>
                <w:sz w:val="19"/>
                <w:szCs w:val="19"/>
              </w:rPr>
              <w:t xml:space="preserve">  </w:t>
            </w:r>
            <w:r w:rsidR="00A57441" w:rsidRPr="00FF6A6D">
              <w:rPr>
                <w:rFonts w:asciiTheme="majorHAnsi" w:hAnsiTheme="majorHAnsi"/>
                <w:b w:val="0"/>
                <w:color w:val="002060"/>
                <w:spacing w:val="-2"/>
                <w:sz w:val="19"/>
                <w:szCs w:val="19"/>
              </w:rPr>
              <w:t xml:space="preserve">Fax: </w:t>
            </w:r>
            <w:r w:rsidR="00A57441" w:rsidRPr="00FF6A6D">
              <w:rPr>
                <w:rFonts w:asciiTheme="majorHAnsi" w:hAnsiTheme="majorHAnsi" w:cs="TH SarabunPSK"/>
                <w:b w:val="0"/>
                <w:color w:val="002060"/>
                <w:sz w:val="19"/>
                <w:szCs w:val="19"/>
              </w:rPr>
              <w:t xml:space="preserve">+66 02 4410872-3 </w:t>
            </w:r>
            <w:r w:rsidR="00FF6A6D" w:rsidRPr="00FF6A6D">
              <w:rPr>
                <w:rFonts w:asciiTheme="majorHAnsi" w:hAnsiTheme="majorHAnsi"/>
                <w:b w:val="0"/>
                <w:color w:val="002060"/>
                <w:spacing w:val="-2"/>
                <w:sz w:val="19"/>
                <w:szCs w:val="19"/>
              </w:rPr>
              <w:t xml:space="preserve">  </w:t>
            </w:r>
            <w:r w:rsidRPr="00FF6A6D">
              <w:rPr>
                <w:rFonts w:asciiTheme="majorHAnsi" w:hAnsiTheme="majorHAnsi"/>
                <w:b w:val="0"/>
                <w:color w:val="002060"/>
                <w:spacing w:val="-2"/>
                <w:sz w:val="19"/>
                <w:szCs w:val="19"/>
              </w:rPr>
              <w:t xml:space="preserve">Webpage: </w:t>
            </w:r>
            <w:r w:rsidR="00A57441" w:rsidRPr="00FF6A6D">
              <w:rPr>
                <w:rFonts w:asciiTheme="majorHAnsi" w:hAnsiTheme="majorHAnsi"/>
                <w:b w:val="0"/>
                <w:color w:val="002060"/>
                <w:sz w:val="19"/>
                <w:szCs w:val="19"/>
              </w:rPr>
              <w:t>http://shapesea.com/</w:t>
            </w:r>
          </w:p>
        </w:tc>
      </w:tr>
    </w:tbl>
    <w:p w:rsidR="00D56E40" w:rsidRPr="00583FF0" w:rsidRDefault="00D56E40" w:rsidP="00D56E40">
      <w:pPr>
        <w:rPr>
          <w:rFonts w:asciiTheme="minorHAnsi" w:hAnsiTheme="minorHAnsi" w:cstheme="minorHAnsi"/>
          <w:b w:val="0"/>
          <w:bCs/>
          <w:sz w:val="10"/>
          <w:szCs w:val="10"/>
        </w:rPr>
      </w:pPr>
    </w:p>
    <w:sectPr w:rsidR="00D56E40" w:rsidRPr="00583FF0" w:rsidSect="009E1119">
      <w:headerReference w:type="default" r:id="rId10"/>
      <w:footerReference w:type="default" r:id="rId11"/>
      <w:pgSz w:w="11900" w:h="16840"/>
      <w:pgMar w:top="238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3B4" w:rsidRDefault="00C463B4" w:rsidP="00251ADF">
      <w:r>
        <w:separator/>
      </w:r>
    </w:p>
  </w:endnote>
  <w:endnote w:type="continuationSeparator" w:id="0">
    <w:p w:rsidR="00C463B4" w:rsidRDefault="00C463B4" w:rsidP="0025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</w:rPr>
      <w:id w:val="-1151055685"/>
      <w:docPartObj>
        <w:docPartGallery w:val="Page Numbers (Bottom of Page)"/>
        <w:docPartUnique/>
      </w:docPartObj>
    </w:sdtPr>
    <w:sdtEndPr/>
    <w:sdtContent>
      <w:p w:rsidR="005263AF" w:rsidRPr="005263AF" w:rsidRDefault="005263AF" w:rsidP="005263AF">
        <w:pPr>
          <w:pStyle w:val="Footer"/>
          <w:jc w:val="right"/>
          <w:rPr>
            <w:rFonts w:asciiTheme="minorHAnsi" w:hAnsiTheme="minorHAnsi" w:cstheme="minorHAnsi"/>
          </w:rPr>
        </w:pPr>
        <w:r w:rsidRPr="005263AF">
          <w:rPr>
            <w:rFonts w:asciiTheme="minorHAnsi" w:hAnsiTheme="minorHAnsi" w:cstheme="minorHAnsi"/>
          </w:rPr>
          <w:t xml:space="preserve">Page | </w:t>
        </w:r>
        <w:r w:rsidR="000413BD" w:rsidRPr="005263AF">
          <w:rPr>
            <w:rFonts w:asciiTheme="minorHAnsi" w:hAnsiTheme="minorHAnsi" w:cstheme="minorHAnsi"/>
          </w:rPr>
          <w:fldChar w:fldCharType="begin"/>
        </w:r>
        <w:r w:rsidRPr="005263AF">
          <w:rPr>
            <w:rFonts w:asciiTheme="minorHAnsi" w:hAnsiTheme="minorHAnsi" w:cstheme="minorHAnsi"/>
          </w:rPr>
          <w:instrText xml:space="preserve"> PAGE   \* MERGEFORMAT </w:instrText>
        </w:r>
        <w:r w:rsidR="000413BD" w:rsidRPr="005263AF">
          <w:rPr>
            <w:rFonts w:asciiTheme="minorHAnsi" w:hAnsiTheme="minorHAnsi" w:cstheme="minorHAnsi"/>
          </w:rPr>
          <w:fldChar w:fldCharType="separate"/>
        </w:r>
        <w:r w:rsidR="002E7CC6">
          <w:rPr>
            <w:rFonts w:asciiTheme="minorHAnsi" w:hAnsiTheme="minorHAnsi" w:cstheme="minorHAnsi"/>
            <w:noProof/>
          </w:rPr>
          <w:t>1</w:t>
        </w:r>
        <w:r w:rsidR="000413BD" w:rsidRPr="005263AF">
          <w:rPr>
            <w:rFonts w:asciiTheme="minorHAnsi" w:hAnsiTheme="minorHAnsi" w:cstheme="minorHAnsi"/>
            <w:noProof/>
          </w:rPr>
          <w:fldChar w:fldCharType="end"/>
        </w:r>
        <w:r w:rsidRPr="005263AF">
          <w:rPr>
            <w:rFonts w:asciiTheme="minorHAnsi" w:hAnsiTheme="minorHAnsi" w:cstheme="minorHAnsi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3B4" w:rsidRDefault="00C463B4" w:rsidP="00251ADF">
      <w:r>
        <w:separator/>
      </w:r>
    </w:p>
  </w:footnote>
  <w:footnote w:type="continuationSeparator" w:id="0">
    <w:p w:rsidR="00C463B4" w:rsidRDefault="00C463B4" w:rsidP="00251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D21" w:rsidRDefault="005C4CCC">
    <w:pPr>
      <w:pStyle w:val="Header"/>
    </w:pPr>
    <w:r>
      <w:rPr>
        <w:noProof/>
        <w:lang w:bidi="th-T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4144302</wp:posOffset>
          </wp:positionH>
          <wp:positionV relativeFrom="paragraph">
            <wp:posOffset>-144429</wp:posOffset>
          </wp:positionV>
          <wp:extent cx="1798690" cy="963038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ihrp Eng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690" cy="9630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1D21">
      <w:rPr>
        <w:noProof/>
        <w:lang w:bidi="th-TH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-1057275</wp:posOffset>
          </wp:positionH>
          <wp:positionV relativeFrom="paragraph">
            <wp:posOffset>-449580</wp:posOffset>
          </wp:positionV>
          <wp:extent cx="7853045" cy="21717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3045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2"/>
      <w:numFmt w:val="bullet"/>
      <w:lvlText w:val=""/>
      <w:lvlJc w:val="left"/>
      <w:pPr>
        <w:tabs>
          <w:tab w:val="num" w:pos="1080"/>
        </w:tabs>
        <w:ind w:left="1080" w:hanging="720"/>
      </w:pPr>
      <w:rPr>
        <w:rFonts w:ascii="Wingdings 2" w:hAnsi="Wingdings 2"/>
      </w:rPr>
    </w:lvl>
  </w:abstractNum>
  <w:abstractNum w:abstractNumId="3">
    <w:nsid w:val="03AB5B12"/>
    <w:multiLevelType w:val="hybridMultilevel"/>
    <w:tmpl w:val="111E1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F0F29"/>
    <w:multiLevelType w:val="hybridMultilevel"/>
    <w:tmpl w:val="A9386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9B701F"/>
    <w:multiLevelType w:val="hybridMultilevel"/>
    <w:tmpl w:val="2A2C4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D6EBC"/>
    <w:multiLevelType w:val="hybridMultilevel"/>
    <w:tmpl w:val="074AF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F54CD"/>
    <w:multiLevelType w:val="hybridMultilevel"/>
    <w:tmpl w:val="2C4235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7F18F4"/>
    <w:multiLevelType w:val="hybridMultilevel"/>
    <w:tmpl w:val="E65A9B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F294D"/>
    <w:multiLevelType w:val="hybridMultilevel"/>
    <w:tmpl w:val="9CA28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D7EB2"/>
    <w:multiLevelType w:val="hybridMultilevel"/>
    <w:tmpl w:val="6D12A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A4A2C"/>
    <w:multiLevelType w:val="hybridMultilevel"/>
    <w:tmpl w:val="658AE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DE3CD8"/>
    <w:multiLevelType w:val="hybridMultilevel"/>
    <w:tmpl w:val="C700E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573FA9"/>
    <w:multiLevelType w:val="hybridMultilevel"/>
    <w:tmpl w:val="CEDC6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F474A1"/>
    <w:multiLevelType w:val="hybridMultilevel"/>
    <w:tmpl w:val="47422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F769BE"/>
    <w:multiLevelType w:val="hybridMultilevel"/>
    <w:tmpl w:val="0BF87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22277"/>
    <w:multiLevelType w:val="hybridMultilevel"/>
    <w:tmpl w:val="D91A5D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150A46"/>
    <w:multiLevelType w:val="hybridMultilevel"/>
    <w:tmpl w:val="91EEC7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10"/>
  </w:num>
  <w:num w:numId="5">
    <w:abstractNumId w:val="5"/>
  </w:num>
  <w:num w:numId="6">
    <w:abstractNumId w:val="6"/>
  </w:num>
  <w:num w:numId="7">
    <w:abstractNumId w:val="12"/>
  </w:num>
  <w:num w:numId="8">
    <w:abstractNumId w:val="14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5"/>
  </w:num>
  <w:num w:numId="14">
    <w:abstractNumId w:val="0"/>
  </w:num>
  <w:num w:numId="15">
    <w:abstractNumId w:val="2"/>
  </w:num>
  <w:num w:numId="16">
    <w:abstractNumId w:val="17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DF"/>
    <w:rsid w:val="00000860"/>
    <w:rsid w:val="00004D76"/>
    <w:rsid w:val="000413BD"/>
    <w:rsid w:val="00051742"/>
    <w:rsid w:val="00066A7C"/>
    <w:rsid w:val="000737EC"/>
    <w:rsid w:val="000804C8"/>
    <w:rsid w:val="0008086D"/>
    <w:rsid w:val="000A0282"/>
    <w:rsid w:val="000B6DCC"/>
    <w:rsid w:val="000C0588"/>
    <w:rsid w:val="000C700F"/>
    <w:rsid w:val="00111952"/>
    <w:rsid w:val="001275CF"/>
    <w:rsid w:val="00177EBD"/>
    <w:rsid w:val="00185854"/>
    <w:rsid w:val="001C73E6"/>
    <w:rsid w:val="001F5AFE"/>
    <w:rsid w:val="00202B7C"/>
    <w:rsid w:val="00251ADF"/>
    <w:rsid w:val="00265E35"/>
    <w:rsid w:val="00271E0E"/>
    <w:rsid w:val="0029380E"/>
    <w:rsid w:val="002A107C"/>
    <w:rsid w:val="002E320F"/>
    <w:rsid w:val="002E7CC6"/>
    <w:rsid w:val="002F01A4"/>
    <w:rsid w:val="003109EA"/>
    <w:rsid w:val="00313781"/>
    <w:rsid w:val="003459F5"/>
    <w:rsid w:val="00352BCA"/>
    <w:rsid w:val="003B5423"/>
    <w:rsid w:val="003C148F"/>
    <w:rsid w:val="003D4986"/>
    <w:rsid w:val="00400653"/>
    <w:rsid w:val="004569D2"/>
    <w:rsid w:val="00486272"/>
    <w:rsid w:val="004C61A5"/>
    <w:rsid w:val="004E585E"/>
    <w:rsid w:val="00516A1D"/>
    <w:rsid w:val="005263AF"/>
    <w:rsid w:val="005277D8"/>
    <w:rsid w:val="005462E1"/>
    <w:rsid w:val="00551D21"/>
    <w:rsid w:val="00557C18"/>
    <w:rsid w:val="00573D95"/>
    <w:rsid w:val="00583FF0"/>
    <w:rsid w:val="005C4CCC"/>
    <w:rsid w:val="005E5F0A"/>
    <w:rsid w:val="00616FD4"/>
    <w:rsid w:val="0062037C"/>
    <w:rsid w:val="0063462D"/>
    <w:rsid w:val="00646A0D"/>
    <w:rsid w:val="006539DD"/>
    <w:rsid w:val="00656161"/>
    <w:rsid w:val="0066006C"/>
    <w:rsid w:val="006B0C75"/>
    <w:rsid w:val="006B226B"/>
    <w:rsid w:val="00740B1D"/>
    <w:rsid w:val="007603A8"/>
    <w:rsid w:val="007D23D4"/>
    <w:rsid w:val="007E5697"/>
    <w:rsid w:val="00812867"/>
    <w:rsid w:val="00852C0B"/>
    <w:rsid w:val="00880750"/>
    <w:rsid w:val="008D2997"/>
    <w:rsid w:val="008D58CF"/>
    <w:rsid w:val="008E0B01"/>
    <w:rsid w:val="008E6496"/>
    <w:rsid w:val="0091678E"/>
    <w:rsid w:val="0094729F"/>
    <w:rsid w:val="0095655A"/>
    <w:rsid w:val="00960E7D"/>
    <w:rsid w:val="00962BD7"/>
    <w:rsid w:val="009674F7"/>
    <w:rsid w:val="00972D8B"/>
    <w:rsid w:val="009A5DC0"/>
    <w:rsid w:val="009C37CE"/>
    <w:rsid w:val="009E1119"/>
    <w:rsid w:val="00A020AF"/>
    <w:rsid w:val="00A04C3B"/>
    <w:rsid w:val="00A140FF"/>
    <w:rsid w:val="00A57441"/>
    <w:rsid w:val="00A647D0"/>
    <w:rsid w:val="00A873B3"/>
    <w:rsid w:val="00A9396D"/>
    <w:rsid w:val="00AC5ED3"/>
    <w:rsid w:val="00AD6670"/>
    <w:rsid w:val="00B12B1B"/>
    <w:rsid w:val="00B12E11"/>
    <w:rsid w:val="00B83791"/>
    <w:rsid w:val="00BA1B3B"/>
    <w:rsid w:val="00BA51C0"/>
    <w:rsid w:val="00BA5D1A"/>
    <w:rsid w:val="00BA7218"/>
    <w:rsid w:val="00BB2D9B"/>
    <w:rsid w:val="00BD4F0D"/>
    <w:rsid w:val="00C04D55"/>
    <w:rsid w:val="00C07999"/>
    <w:rsid w:val="00C31E4F"/>
    <w:rsid w:val="00C32CB1"/>
    <w:rsid w:val="00C4075F"/>
    <w:rsid w:val="00C463B4"/>
    <w:rsid w:val="00C542C4"/>
    <w:rsid w:val="00C70876"/>
    <w:rsid w:val="00C938F1"/>
    <w:rsid w:val="00CD147F"/>
    <w:rsid w:val="00D03655"/>
    <w:rsid w:val="00D426A8"/>
    <w:rsid w:val="00D56E40"/>
    <w:rsid w:val="00D6564A"/>
    <w:rsid w:val="00D7685F"/>
    <w:rsid w:val="00DC3998"/>
    <w:rsid w:val="00DC4DA3"/>
    <w:rsid w:val="00DE54A0"/>
    <w:rsid w:val="00DF702C"/>
    <w:rsid w:val="00E34E34"/>
    <w:rsid w:val="00E47EA1"/>
    <w:rsid w:val="00E838D0"/>
    <w:rsid w:val="00EE042C"/>
    <w:rsid w:val="00F009E1"/>
    <w:rsid w:val="00F2355E"/>
    <w:rsid w:val="00F42CEE"/>
    <w:rsid w:val="00F47A64"/>
    <w:rsid w:val="00F558AC"/>
    <w:rsid w:val="00F8500E"/>
    <w:rsid w:val="00F953E2"/>
    <w:rsid w:val="00FA6CF8"/>
    <w:rsid w:val="00FC416A"/>
    <w:rsid w:val="00FE488B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??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218"/>
    <w:rPr>
      <w:b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972D8B"/>
    <w:pPr>
      <w:keepNext/>
      <w:numPr>
        <w:numId w:val="14"/>
      </w:numPr>
      <w:suppressAutoHyphens/>
      <w:jc w:val="center"/>
      <w:outlineLvl w:val="0"/>
    </w:pPr>
    <w:rPr>
      <w:rFonts w:ascii="Univers" w:eastAsia="Times New Roman" w:hAnsi="Univers"/>
      <w:bCs/>
      <w:sz w:val="32"/>
      <w:lang w:eastAsia="ar-SA"/>
    </w:rPr>
  </w:style>
  <w:style w:type="paragraph" w:styleId="Heading2">
    <w:name w:val="heading 2"/>
    <w:basedOn w:val="Normal"/>
    <w:next w:val="Normal"/>
    <w:link w:val="Heading2Char"/>
    <w:qFormat/>
    <w:locked/>
    <w:rsid w:val="00972D8B"/>
    <w:pPr>
      <w:keepNext/>
      <w:numPr>
        <w:ilvl w:val="1"/>
        <w:numId w:val="14"/>
      </w:numPr>
      <w:tabs>
        <w:tab w:val="left" w:pos="-720"/>
      </w:tabs>
      <w:suppressAutoHyphens/>
      <w:spacing w:before="90" w:after="54"/>
      <w:outlineLvl w:val="1"/>
    </w:pPr>
    <w:rPr>
      <w:rFonts w:ascii="Univers" w:eastAsia="Times New Roman" w:hAnsi="Univers"/>
      <w:spacing w:val="-2"/>
      <w:sz w:val="22"/>
      <w:szCs w:val="20"/>
      <w:lang w:eastAsia="ar-SA"/>
    </w:rPr>
  </w:style>
  <w:style w:type="paragraph" w:styleId="Heading3">
    <w:name w:val="heading 3"/>
    <w:basedOn w:val="Normal"/>
    <w:next w:val="Normal"/>
    <w:link w:val="Heading3Char"/>
    <w:qFormat/>
    <w:locked/>
    <w:rsid w:val="00972D8B"/>
    <w:pPr>
      <w:keepNext/>
      <w:numPr>
        <w:ilvl w:val="2"/>
        <w:numId w:val="14"/>
      </w:numPr>
      <w:suppressAutoHyphens/>
      <w:jc w:val="center"/>
      <w:outlineLvl w:val="2"/>
    </w:pPr>
    <w:rPr>
      <w:rFonts w:ascii="Arial" w:eastAsia="Times New Roman" w:hAnsi="Arial" w:cs="Arial"/>
      <w:bCs/>
      <w:color w:val="CC0000"/>
      <w:lang w:eastAsia="ar-SA"/>
    </w:rPr>
  </w:style>
  <w:style w:type="paragraph" w:styleId="Heading4">
    <w:name w:val="heading 4"/>
    <w:basedOn w:val="Normal"/>
    <w:next w:val="Normal"/>
    <w:link w:val="Heading4Char"/>
    <w:qFormat/>
    <w:locked/>
    <w:rsid w:val="00972D8B"/>
    <w:pPr>
      <w:keepNext/>
      <w:numPr>
        <w:ilvl w:val="3"/>
        <w:numId w:val="14"/>
      </w:numPr>
      <w:tabs>
        <w:tab w:val="left" w:pos="-720"/>
      </w:tabs>
      <w:suppressAutoHyphens/>
      <w:spacing w:before="90" w:after="54"/>
      <w:jc w:val="center"/>
      <w:outlineLvl w:val="3"/>
    </w:pPr>
    <w:rPr>
      <w:rFonts w:ascii="Univers" w:eastAsia="Times New Roman" w:hAnsi="Univers"/>
      <w:spacing w:val="-2"/>
      <w:sz w:val="22"/>
      <w:szCs w:val="20"/>
      <w:lang w:eastAsia="ar-SA"/>
    </w:rPr>
  </w:style>
  <w:style w:type="paragraph" w:styleId="Heading5">
    <w:name w:val="heading 5"/>
    <w:basedOn w:val="Normal"/>
    <w:next w:val="Normal"/>
    <w:link w:val="Heading5Char"/>
    <w:qFormat/>
    <w:locked/>
    <w:rsid w:val="00972D8B"/>
    <w:pPr>
      <w:keepNext/>
      <w:widowControl w:val="0"/>
      <w:numPr>
        <w:ilvl w:val="4"/>
        <w:numId w:val="14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jc w:val="center"/>
      <w:outlineLvl w:val="4"/>
    </w:pPr>
    <w:rPr>
      <w:rFonts w:eastAsia="Times New Roman"/>
      <w:bCs/>
      <w:color w:val="CC0000"/>
      <w:spacing w:val="-2"/>
      <w:sz w:val="22"/>
      <w:lang w:eastAsia="ar-SA"/>
    </w:rPr>
  </w:style>
  <w:style w:type="paragraph" w:styleId="Heading6">
    <w:name w:val="heading 6"/>
    <w:basedOn w:val="Normal"/>
    <w:next w:val="Normal"/>
    <w:link w:val="Heading6Char"/>
    <w:qFormat/>
    <w:locked/>
    <w:rsid w:val="00972D8B"/>
    <w:pPr>
      <w:keepNext/>
      <w:numPr>
        <w:ilvl w:val="5"/>
        <w:numId w:val="14"/>
      </w:numPr>
      <w:tabs>
        <w:tab w:val="center" w:pos="4394"/>
      </w:tabs>
      <w:suppressAutoHyphens/>
      <w:jc w:val="both"/>
      <w:outlineLvl w:val="5"/>
    </w:pPr>
    <w:rPr>
      <w:rFonts w:ascii="Univers" w:eastAsia="Times New Roman" w:hAnsi="Univers"/>
      <w:spacing w:val="-2"/>
      <w:sz w:val="22"/>
      <w:szCs w:val="20"/>
      <w:lang w:val="fr-FR" w:eastAsia="ar-SA"/>
    </w:rPr>
  </w:style>
  <w:style w:type="paragraph" w:styleId="Heading7">
    <w:name w:val="heading 7"/>
    <w:basedOn w:val="Normal"/>
    <w:next w:val="Normal"/>
    <w:link w:val="Heading7Char"/>
    <w:qFormat/>
    <w:locked/>
    <w:rsid w:val="00972D8B"/>
    <w:pPr>
      <w:keepNext/>
      <w:numPr>
        <w:ilvl w:val="6"/>
        <w:numId w:val="14"/>
      </w:numPr>
      <w:suppressAutoHyphens/>
      <w:jc w:val="center"/>
      <w:outlineLvl w:val="6"/>
    </w:pPr>
    <w:rPr>
      <w:rFonts w:ascii="Univers" w:eastAsia="Times New Roman" w:hAnsi="Univers"/>
      <w:b w:val="0"/>
      <w:i/>
      <w:iCs/>
      <w:color w:val="CC0000"/>
      <w:sz w:val="28"/>
      <w:szCs w:val="20"/>
      <w:lang w:val="fr-FR" w:eastAsia="ar-SA"/>
    </w:rPr>
  </w:style>
  <w:style w:type="paragraph" w:styleId="Heading8">
    <w:name w:val="heading 8"/>
    <w:basedOn w:val="Normal"/>
    <w:next w:val="Normal"/>
    <w:link w:val="Heading8Char"/>
    <w:qFormat/>
    <w:locked/>
    <w:rsid w:val="00972D8B"/>
    <w:pPr>
      <w:keepNext/>
      <w:numPr>
        <w:ilvl w:val="7"/>
        <w:numId w:val="14"/>
      </w:numPr>
      <w:tabs>
        <w:tab w:val="left" w:pos="-720"/>
      </w:tabs>
      <w:suppressAutoHyphens/>
      <w:ind w:left="0" w:right="-2615" w:firstLine="0"/>
      <w:outlineLvl w:val="7"/>
    </w:pPr>
    <w:rPr>
      <w:rFonts w:eastAsia="Times New Roman"/>
      <w:bCs/>
      <w:spacing w:val="-2"/>
      <w:sz w:val="22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1A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51AD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51A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51A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51A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1ADF"/>
    <w:rPr>
      <w:rFonts w:ascii="Lucida Grande" w:hAnsi="Lucida Grande" w:cs="Lucida Grande"/>
      <w:sz w:val="18"/>
      <w:szCs w:val="18"/>
    </w:rPr>
  </w:style>
  <w:style w:type="paragraph" w:customStyle="1" w:styleId="BodyA">
    <w:name w:val="Body A"/>
    <w:uiPriority w:val="99"/>
    <w:rsid w:val="00FE488B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200" w:line="276" w:lineRule="auto"/>
    </w:pPr>
    <w:rPr>
      <w:rFonts w:ascii="Calibri" w:hAnsi="Calibri" w:cs="Calibri"/>
      <w:b/>
      <w:color w:val="000000"/>
      <w:sz w:val="22"/>
      <w:szCs w:val="22"/>
      <w:u w:color="000000"/>
      <w:lang w:bidi="th-TH"/>
    </w:rPr>
  </w:style>
  <w:style w:type="character" w:styleId="Hyperlink">
    <w:name w:val="Hyperlink"/>
    <w:basedOn w:val="DefaultParagraphFont"/>
    <w:uiPriority w:val="99"/>
    <w:rsid w:val="00FE488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09EA"/>
    <w:pPr>
      <w:ind w:left="720"/>
      <w:contextualSpacing/>
    </w:pPr>
    <w:rPr>
      <w:rFonts w:ascii="Calibri" w:eastAsia="Times New Roman" w:hAnsi="Calibri"/>
    </w:rPr>
  </w:style>
  <w:style w:type="table" w:styleId="TableGrid">
    <w:name w:val="Table Grid"/>
    <w:basedOn w:val="TableNormal"/>
    <w:locked/>
    <w:rsid w:val="003109EA"/>
    <w:rPr>
      <w:rFonts w:ascii="Calibri" w:eastAsia="Times New Roman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557C18"/>
  </w:style>
  <w:style w:type="paragraph" w:customStyle="1" w:styleId="Default">
    <w:name w:val="Default"/>
    <w:rsid w:val="0062037C"/>
    <w:pPr>
      <w:autoSpaceDE w:val="0"/>
      <w:autoSpaceDN w:val="0"/>
      <w:adjustRightInd w:val="0"/>
    </w:pPr>
    <w:rPr>
      <w:color w:val="000000"/>
      <w:sz w:val="24"/>
      <w:szCs w:val="24"/>
      <w:lang w:bidi="th-TH"/>
    </w:rPr>
  </w:style>
  <w:style w:type="character" w:styleId="Emphasis">
    <w:name w:val="Emphasis"/>
    <w:basedOn w:val="DefaultParagraphFont"/>
    <w:qFormat/>
    <w:locked/>
    <w:rsid w:val="000B6DCC"/>
    <w:rPr>
      <w:i/>
      <w:iCs/>
    </w:rPr>
  </w:style>
  <w:style w:type="paragraph" w:styleId="BodyText">
    <w:name w:val="Body Text"/>
    <w:basedOn w:val="Normal"/>
    <w:link w:val="BodyTextChar"/>
    <w:rsid w:val="00CD147F"/>
    <w:pPr>
      <w:tabs>
        <w:tab w:val="left" w:pos="-720"/>
      </w:tabs>
      <w:suppressAutoHyphens/>
      <w:jc w:val="both"/>
    </w:pPr>
    <w:rPr>
      <w:rFonts w:ascii="Univers" w:eastAsia="Times New Roman" w:hAnsi="Univers"/>
      <w:b w:val="0"/>
      <w:spacing w:val="-2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CD147F"/>
    <w:rPr>
      <w:rFonts w:ascii="Univers" w:eastAsia="Times New Roman" w:hAnsi="Univers"/>
      <w:spacing w:val="-2"/>
      <w:lang w:eastAsia="ar-SA"/>
    </w:rPr>
  </w:style>
  <w:style w:type="paragraph" w:styleId="BodyText3">
    <w:name w:val="Body Text 3"/>
    <w:basedOn w:val="Normal"/>
    <w:link w:val="BodyText3Char"/>
    <w:rsid w:val="00CD147F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jc w:val="center"/>
    </w:pPr>
    <w:rPr>
      <w:rFonts w:ascii="Arial" w:eastAsia="Times New Roman" w:hAnsi="Arial" w:cs="Arial"/>
      <w:bCs/>
      <w:lang w:val="en-GB" w:eastAsia="ar-SA"/>
    </w:rPr>
  </w:style>
  <w:style w:type="character" w:customStyle="1" w:styleId="BodyText3Char">
    <w:name w:val="Body Text 3 Char"/>
    <w:basedOn w:val="DefaultParagraphFont"/>
    <w:link w:val="BodyText3"/>
    <w:rsid w:val="00CD147F"/>
    <w:rPr>
      <w:rFonts w:ascii="Arial" w:eastAsia="Times New Roman" w:hAnsi="Arial" w:cs="Arial"/>
      <w:b/>
      <w:bCs/>
      <w:sz w:val="24"/>
      <w:szCs w:val="24"/>
      <w:lang w:val="en-GB" w:eastAsia="ar-SA"/>
    </w:rPr>
  </w:style>
  <w:style w:type="paragraph" w:customStyle="1" w:styleId="TableContents">
    <w:name w:val="Table Contents"/>
    <w:basedOn w:val="Normal"/>
    <w:rsid w:val="00CD147F"/>
    <w:pPr>
      <w:suppressLineNumbers/>
      <w:suppressAutoHyphens/>
    </w:pPr>
    <w:rPr>
      <w:rFonts w:eastAsia="Times New Roman"/>
      <w:b w:val="0"/>
      <w:lang w:val="en-GB" w:eastAsia="ar-SA"/>
    </w:rPr>
  </w:style>
  <w:style w:type="character" w:customStyle="1" w:styleId="Heading1Char">
    <w:name w:val="Heading 1 Char"/>
    <w:basedOn w:val="DefaultParagraphFont"/>
    <w:link w:val="Heading1"/>
    <w:rsid w:val="00972D8B"/>
    <w:rPr>
      <w:rFonts w:ascii="Univers" w:eastAsia="Times New Roman" w:hAnsi="Univers"/>
      <w:b/>
      <w:bCs/>
      <w:sz w:val="32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972D8B"/>
    <w:rPr>
      <w:rFonts w:ascii="Univers" w:eastAsia="Times New Roman" w:hAnsi="Univers"/>
      <w:b/>
      <w:spacing w:val="-2"/>
      <w:sz w:val="22"/>
      <w:lang w:eastAsia="ar-SA"/>
    </w:rPr>
  </w:style>
  <w:style w:type="character" w:customStyle="1" w:styleId="Heading3Char">
    <w:name w:val="Heading 3 Char"/>
    <w:basedOn w:val="DefaultParagraphFont"/>
    <w:link w:val="Heading3"/>
    <w:rsid w:val="00972D8B"/>
    <w:rPr>
      <w:rFonts w:ascii="Arial" w:eastAsia="Times New Roman" w:hAnsi="Arial" w:cs="Arial"/>
      <w:b/>
      <w:bCs/>
      <w:color w:val="CC0000"/>
      <w:sz w:val="24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rsid w:val="00972D8B"/>
    <w:rPr>
      <w:rFonts w:ascii="Univers" w:eastAsia="Times New Roman" w:hAnsi="Univers"/>
      <w:b/>
      <w:spacing w:val="-2"/>
      <w:sz w:val="22"/>
      <w:lang w:eastAsia="ar-SA"/>
    </w:rPr>
  </w:style>
  <w:style w:type="character" w:customStyle="1" w:styleId="Heading5Char">
    <w:name w:val="Heading 5 Char"/>
    <w:basedOn w:val="DefaultParagraphFont"/>
    <w:link w:val="Heading5"/>
    <w:rsid w:val="00972D8B"/>
    <w:rPr>
      <w:rFonts w:eastAsia="Times New Roman"/>
      <w:b/>
      <w:bCs/>
      <w:color w:val="CC0000"/>
      <w:spacing w:val="-2"/>
      <w:sz w:val="22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rsid w:val="00972D8B"/>
    <w:rPr>
      <w:rFonts w:ascii="Univers" w:eastAsia="Times New Roman" w:hAnsi="Univers"/>
      <w:b/>
      <w:spacing w:val="-2"/>
      <w:sz w:val="22"/>
      <w:lang w:val="fr-FR" w:eastAsia="ar-SA"/>
    </w:rPr>
  </w:style>
  <w:style w:type="character" w:customStyle="1" w:styleId="Heading7Char">
    <w:name w:val="Heading 7 Char"/>
    <w:basedOn w:val="DefaultParagraphFont"/>
    <w:link w:val="Heading7"/>
    <w:rsid w:val="00972D8B"/>
    <w:rPr>
      <w:rFonts w:ascii="Univers" w:eastAsia="Times New Roman" w:hAnsi="Univers"/>
      <w:i/>
      <w:iCs/>
      <w:color w:val="CC0000"/>
      <w:sz w:val="28"/>
      <w:lang w:val="fr-FR" w:eastAsia="ar-SA"/>
    </w:rPr>
  </w:style>
  <w:style w:type="character" w:customStyle="1" w:styleId="Heading8Char">
    <w:name w:val="Heading 8 Char"/>
    <w:basedOn w:val="DefaultParagraphFont"/>
    <w:link w:val="Heading8"/>
    <w:rsid w:val="00972D8B"/>
    <w:rPr>
      <w:rFonts w:eastAsia="Times New Roman"/>
      <w:b/>
      <w:bCs/>
      <w:spacing w:val="-2"/>
      <w:sz w:val="22"/>
      <w:szCs w:val="24"/>
      <w:lang w:val="fr-FR"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107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107C"/>
    <w:rPr>
      <w:b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A107C"/>
    <w:rPr>
      <w:rFonts w:ascii="Consolas" w:eastAsia="Calibri" w:hAnsi="Consolas"/>
      <w:b w:val="0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107C"/>
    <w:rPr>
      <w:rFonts w:ascii="Consolas" w:eastAsia="Calibri" w:hAnsi="Consolas"/>
      <w:sz w:val="21"/>
      <w:szCs w:val="21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??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218"/>
    <w:rPr>
      <w:b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972D8B"/>
    <w:pPr>
      <w:keepNext/>
      <w:numPr>
        <w:numId w:val="14"/>
      </w:numPr>
      <w:suppressAutoHyphens/>
      <w:jc w:val="center"/>
      <w:outlineLvl w:val="0"/>
    </w:pPr>
    <w:rPr>
      <w:rFonts w:ascii="Univers" w:eastAsia="Times New Roman" w:hAnsi="Univers"/>
      <w:bCs/>
      <w:sz w:val="32"/>
      <w:lang w:eastAsia="ar-SA"/>
    </w:rPr>
  </w:style>
  <w:style w:type="paragraph" w:styleId="Heading2">
    <w:name w:val="heading 2"/>
    <w:basedOn w:val="Normal"/>
    <w:next w:val="Normal"/>
    <w:link w:val="Heading2Char"/>
    <w:qFormat/>
    <w:locked/>
    <w:rsid w:val="00972D8B"/>
    <w:pPr>
      <w:keepNext/>
      <w:numPr>
        <w:ilvl w:val="1"/>
        <w:numId w:val="14"/>
      </w:numPr>
      <w:tabs>
        <w:tab w:val="left" w:pos="-720"/>
      </w:tabs>
      <w:suppressAutoHyphens/>
      <w:spacing w:before="90" w:after="54"/>
      <w:outlineLvl w:val="1"/>
    </w:pPr>
    <w:rPr>
      <w:rFonts w:ascii="Univers" w:eastAsia="Times New Roman" w:hAnsi="Univers"/>
      <w:spacing w:val="-2"/>
      <w:sz w:val="22"/>
      <w:szCs w:val="20"/>
      <w:lang w:eastAsia="ar-SA"/>
    </w:rPr>
  </w:style>
  <w:style w:type="paragraph" w:styleId="Heading3">
    <w:name w:val="heading 3"/>
    <w:basedOn w:val="Normal"/>
    <w:next w:val="Normal"/>
    <w:link w:val="Heading3Char"/>
    <w:qFormat/>
    <w:locked/>
    <w:rsid w:val="00972D8B"/>
    <w:pPr>
      <w:keepNext/>
      <w:numPr>
        <w:ilvl w:val="2"/>
        <w:numId w:val="14"/>
      </w:numPr>
      <w:suppressAutoHyphens/>
      <w:jc w:val="center"/>
      <w:outlineLvl w:val="2"/>
    </w:pPr>
    <w:rPr>
      <w:rFonts w:ascii="Arial" w:eastAsia="Times New Roman" w:hAnsi="Arial" w:cs="Arial"/>
      <w:bCs/>
      <w:color w:val="CC0000"/>
      <w:lang w:eastAsia="ar-SA"/>
    </w:rPr>
  </w:style>
  <w:style w:type="paragraph" w:styleId="Heading4">
    <w:name w:val="heading 4"/>
    <w:basedOn w:val="Normal"/>
    <w:next w:val="Normal"/>
    <w:link w:val="Heading4Char"/>
    <w:qFormat/>
    <w:locked/>
    <w:rsid w:val="00972D8B"/>
    <w:pPr>
      <w:keepNext/>
      <w:numPr>
        <w:ilvl w:val="3"/>
        <w:numId w:val="14"/>
      </w:numPr>
      <w:tabs>
        <w:tab w:val="left" w:pos="-720"/>
      </w:tabs>
      <w:suppressAutoHyphens/>
      <w:spacing w:before="90" w:after="54"/>
      <w:jc w:val="center"/>
      <w:outlineLvl w:val="3"/>
    </w:pPr>
    <w:rPr>
      <w:rFonts w:ascii="Univers" w:eastAsia="Times New Roman" w:hAnsi="Univers"/>
      <w:spacing w:val="-2"/>
      <w:sz w:val="22"/>
      <w:szCs w:val="20"/>
      <w:lang w:eastAsia="ar-SA"/>
    </w:rPr>
  </w:style>
  <w:style w:type="paragraph" w:styleId="Heading5">
    <w:name w:val="heading 5"/>
    <w:basedOn w:val="Normal"/>
    <w:next w:val="Normal"/>
    <w:link w:val="Heading5Char"/>
    <w:qFormat/>
    <w:locked/>
    <w:rsid w:val="00972D8B"/>
    <w:pPr>
      <w:keepNext/>
      <w:widowControl w:val="0"/>
      <w:numPr>
        <w:ilvl w:val="4"/>
        <w:numId w:val="14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jc w:val="center"/>
      <w:outlineLvl w:val="4"/>
    </w:pPr>
    <w:rPr>
      <w:rFonts w:eastAsia="Times New Roman"/>
      <w:bCs/>
      <w:color w:val="CC0000"/>
      <w:spacing w:val="-2"/>
      <w:sz w:val="22"/>
      <w:lang w:eastAsia="ar-SA"/>
    </w:rPr>
  </w:style>
  <w:style w:type="paragraph" w:styleId="Heading6">
    <w:name w:val="heading 6"/>
    <w:basedOn w:val="Normal"/>
    <w:next w:val="Normal"/>
    <w:link w:val="Heading6Char"/>
    <w:qFormat/>
    <w:locked/>
    <w:rsid w:val="00972D8B"/>
    <w:pPr>
      <w:keepNext/>
      <w:numPr>
        <w:ilvl w:val="5"/>
        <w:numId w:val="14"/>
      </w:numPr>
      <w:tabs>
        <w:tab w:val="center" w:pos="4394"/>
      </w:tabs>
      <w:suppressAutoHyphens/>
      <w:jc w:val="both"/>
      <w:outlineLvl w:val="5"/>
    </w:pPr>
    <w:rPr>
      <w:rFonts w:ascii="Univers" w:eastAsia="Times New Roman" w:hAnsi="Univers"/>
      <w:spacing w:val="-2"/>
      <w:sz w:val="22"/>
      <w:szCs w:val="20"/>
      <w:lang w:val="fr-FR" w:eastAsia="ar-SA"/>
    </w:rPr>
  </w:style>
  <w:style w:type="paragraph" w:styleId="Heading7">
    <w:name w:val="heading 7"/>
    <w:basedOn w:val="Normal"/>
    <w:next w:val="Normal"/>
    <w:link w:val="Heading7Char"/>
    <w:qFormat/>
    <w:locked/>
    <w:rsid w:val="00972D8B"/>
    <w:pPr>
      <w:keepNext/>
      <w:numPr>
        <w:ilvl w:val="6"/>
        <w:numId w:val="14"/>
      </w:numPr>
      <w:suppressAutoHyphens/>
      <w:jc w:val="center"/>
      <w:outlineLvl w:val="6"/>
    </w:pPr>
    <w:rPr>
      <w:rFonts w:ascii="Univers" w:eastAsia="Times New Roman" w:hAnsi="Univers"/>
      <w:b w:val="0"/>
      <w:i/>
      <w:iCs/>
      <w:color w:val="CC0000"/>
      <w:sz w:val="28"/>
      <w:szCs w:val="20"/>
      <w:lang w:val="fr-FR" w:eastAsia="ar-SA"/>
    </w:rPr>
  </w:style>
  <w:style w:type="paragraph" w:styleId="Heading8">
    <w:name w:val="heading 8"/>
    <w:basedOn w:val="Normal"/>
    <w:next w:val="Normal"/>
    <w:link w:val="Heading8Char"/>
    <w:qFormat/>
    <w:locked/>
    <w:rsid w:val="00972D8B"/>
    <w:pPr>
      <w:keepNext/>
      <w:numPr>
        <w:ilvl w:val="7"/>
        <w:numId w:val="14"/>
      </w:numPr>
      <w:tabs>
        <w:tab w:val="left" w:pos="-720"/>
      </w:tabs>
      <w:suppressAutoHyphens/>
      <w:ind w:left="0" w:right="-2615" w:firstLine="0"/>
      <w:outlineLvl w:val="7"/>
    </w:pPr>
    <w:rPr>
      <w:rFonts w:eastAsia="Times New Roman"/>
      <w:bCs/>
      <w:spacing w:val="-2"/>
      <w:sz w:val="22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1A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51AD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51A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51A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51A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1ADF"/>
    <w:rPr>
      <w:rFonts w:ascii="Lucida Grande" w:hAnsi="Lucida Grande" w:cs="Lucida Grande"/>
      <w:sz w:val="18"/>
      <w:szCs w:val="18"/>
    </w:rPr>
  </w:style>
  <w:style w:type="paragraph" w:customStyle="1" w:styleId="BodyA">
    <w:name w:val="Body A"/>
    <w:uiPriority w:val="99"/>
    <w:rsid w:val="00FE488B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200" w:line="276" w:lineRule="auto"/>
    </w:pPr>
    <w:rPr>
      <w:rFonts w:ascii="Calibri" w:hAnsi="Calibri" w:cs="Calibri"/>
      <w:b/>
      <w:color w:val="000000"/>
      <w:sz w:val="22"/>
      <w:szCs w:val="22"/>
      <w:u w:color="000000"/>
      <w:lang w:bidi="th-TH"/>
    </w:rPr>
  </w:style>
  <w:style w:type="character" w:styleId="Hyperlink">
    <w:name w:val="Hyperlink"/>
    <w:basedOn w:val="DefaultParagraphFont"/>
    <w:uiPriority w:val="99"/>
    <w:rsid w:val="00FE488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09EA"/>
    <w:pPr>
      <w:ind w:left="720"/>
      <w:contextualSpacing/>
    </w:pPr>
    <w:rPr>
      <w:rFonts w:ascii="Calibri" w:eastAsia="Times New Roman" w:hAnsi="Calibri"/>
    </w:rPr>
  </w:style>
  <w:style w:type="table" w:styleId="TableGrid">
    <w:name w:val="Table Grid"/>
    <w:basedOn w:val="TableNormal"/>
    <w:locked/>
    <w:rsid w:val="003109EA"/>
    <w:rPr>
      <w:rFonts w:ascii="Calibri" w:eastAsia="Times New Roman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557C18"/>
  </w:style>
  <w:style w:type="paragraph" w:customStyle="1" w:styleId="Default">
    <w:name w:val="Default"/>
    <w:rsid w:val="0062037C"/>
    <w:pPr>
      <w:autoSpaceDE w:val="0"/>
      <w:autoSpaceDN w:val="0"/>
      <w:adjustRightInd w:val="0"/>
    </w:pPr>
    <w:rPr>
      <w:color w:val="000000"/>
      <w:sz w:val="24"/>
      <w:szCs w:val="24"/>
      <w:lang w:bidi="th-TH"/>
    </w:rPr>
  </w:style>
  <w:style w:type="character" w:styleId="Emphasis">
    <w:name w:val="Emphasis"/>
    <w:basedOn w:val="DefaultParagraphFont"/>
    <w:qFormat/>
    <w:locked/>
    <w:rsid w:val="000B6DCC"/>
    <w:rPr>
      <w:i/>
      <w:iCs/>
    </w:rPr>
  </w:style>
  <w:style w:type="paragraph" w:styleId="BodyText">
    <w:name w:val="Body Text"/>
    <w:basedOn w:val="Normal"/>
    <w:link w:val="BodyTextChar"/>
    <w:rsid w:val="00CD147F"/>
    <w:pPr>
      <w:tabs>
        <w:tab w:val="left" w:pos="-720"/>
      </w:tabs>
      <w:suppressAutoHyphens/>
      <w:jc w:val="both"/>
    </w:pPr>
    <w:rPr>
      <w:rFonts w:ascii="Univers" w:eastAsia="Times New Roman" w:hAnsi="Univers"/>
      <w:b w:val="0"/>
      <w:spacing w:val="-2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CD147F"/>
    <w:rPr>
      <w:rFonts w:ascii="Univers" w:eastAsia="Times New Roman" w:hAnsi="Univers"/>
      <w:spacing w:val="-2"/>
      <w:lang w:eastAsia="ar-SA"/>
    </w:rPr>
  </w:style>
  <w:style w:type="paragraph" w:styleId="BodyText3">
    <w:name w:val="Body Text 3"/>
    <w:basedOn w:val="Normal"/>
    <w:link w:val="BodyText3Char"/>
    <w:rsid w:val="00CD147F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jc w:val="center"/>
    </w:pPr>
    <w:rPr>
      <w:rFonts w:ascii="Arial" w:eastAsia="Times New Roman" w:hAnsi="Arial" w:cs="Arial"/>
      <w:bCs/>
      <w:lang w:val="en-GB" w:eastAsia="ar-SA"/>
    </w:rPr>
  </w:style>
  <w:style w:type="character" w:customStyle="1" w:styleId="BodyText3Char">
    <w:name w:val="Body Text 3 Char"/>
    <w:basedOn w:val="DefaultParagraphFont"/>
    <w:link w:val="BodyText3"/>
    <w:rsid w:val="00CD147F"/>
    <w:rPr>
      <w:rFonts w:ascii="Arial" w:eastAsia="Times New Roman" w:hAnsi="Arial" w:cs="Arial"/>
      <w:b/>
      <w:bCs/>
      <w:sz w:val="24"/>
      <w:szCs w:val="24"/>
      <w:lang w:val="en-GB" w:eastAsia="ar-SA"/>
    </w:rPr>
  </w:style>
  <w:style w:type="paragraph" w:customStyle="1" w:styleId="TableContents">
    <w:name w:val="Table Contents"/>
    <w:basedOn w:val="Normal"/>
    <w:rsid w:val="00CD147F"/>
    <w:pPr>
      <w:suppressLineNumbers/>
      <w:suppressAutoHyphens/>
    </w:pPr>
    <w:rPr>
      <w:rFonts w:eastAsia="Times New Roman"/>
      <w:b w:val="0"/>
      <w:lang w:val="en-GB" w:eastAsia="ar-SA"/>
    </w:rPr>
  </w:style>
  <w:style w:type="character" w:customStyle="1" w:styleId="Heading1Char">
    <w:name w:val="Heading 1 Char"/>
    <w:basedOn w:val="DefaultParagraphFont"/>
    <w:link w:val="Heading1"/>
    <w:rsid w:val="00972D8B"/>
    <w:rPr>
      <w:rFonts w:ascii="Univers" w:eastAsia="Times New Roman" w:hAnsi="Univers"/>
      <w:b/>
      <w:bCs/>
      <w:sz w:val="32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972D8B"/>
    <w:rPr>
      <w:rFonts w:ascii="Univers" w:eastAsia="Times New Roman" w:hAnsi="Univers"/>
      <w:b/>
      <w:spacing w:val="-2"/>
      <w:sz w:val="22"/>
      <w:lang w:eastAsia="ar-SA"/>
    </w:rPr>
  </w:style>
  <w:style w:type="character" w:customStyle="1" w:styleId="Heading3Char">
    <w:name w:val="Heading 3 Char"/>
    <w:basedOn w:val="DefaultParagraphFont"/>
    <w:link w:val="Heading3"/>
    <w:rsid w:val="00972D8B"/>
    <w:rPr>
      <w:rFonts w:ascii="Arial" w:eastAsia="Times New Roman" w:hAnsi="Arial" w:cs="Arial"/>
      <w:b/>
      <w:bCs/>
      <w:color w:val="CC0000"/>
      <w:sz w:val="24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rsid w:val="00972D8B"/>
    <w:rPr>
      <w:rFonts w:ascii="Univers" w:eastAsia="Times New Roman" w:hAnsi="Univers"/>
      <w:b/>
      <w:spacing w:val="-2"/>
      <w:sz w:val="22"/>
      <w:lang w:eastAsia="ar-SA"/>
    </w:rPr>
  </w:style>
  <w:style w:type="character" w:customStyle="1" w:styleId="Heading5Char">
    <w:name w:val="Heading 5 Char"/>
    <w:basedOn w:val="DefaultParagraphFont"/>
    <w:link w:val="Heading5"/>
    <w:rsid w:val="00972D8B"/>
    <w:rPr>
      <w:rFonts w:eastAsia="Times New Roman"/>
      <w:b/>
      <w:bCs/>
      <w:color w:val="CC0000"/>
      <w:spacing w:val="-2"/>
      <w:sz w:val="22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rsid w:val="00972D8B"/>
    <w:rPr>
      <w:rFonts w:ascii="Univers" w:eastAsia="Times New Roman" w:hAnsi="Univers"/>
      <w:b/>
      <w:spacing w:val="-2"/>
      <w:sz w:val="22"/>
      <w:lang w:val="fr-FR" w:eastAsia="ar-SA"/>
    </w:rPr>
  </w:style>
  <w:style w:type="character" w:customStyle="1" w:styleId="Heading7Char">
    <w:name w:val="Heading 7 Char"/>
    <w:basedOn w:val="DefaultParagraphFont"/>
    <w:link w:val="Heading7"/>
    <w:rsid w:val="00972D8B"/>
    <w:rPr>
      <w:rFonts w:ascii="Univers" w:eastAsia="Times New Roman" w:hAnsi="Univers"/>
      <w:i/>
      <w:iCs/>
      <w:color w:val="CC0000"/>
      <w:sz w:val="28"/>
      <w:lang w:val="fr-FR" w:eastAsia="ar-SA"/>
    </w:rPr>
  </w:style>
  <w:style w:type="character" w:customStyle="1" w:styleId="Heading8Char">
    <w:name w:val="Heading 8 Char"/>
    <w:basedOn w:val="DefaultParagraphFont"/>
    <w:link w:val="Heading8"/>
    <w:rsid w:val="00972D8B"/>
    <w:rPr>
      <w:rFonts w:eastAsia="Times New Roman"/>
      <w:b/>
      <w:bCs/>
      <w:spacing w:val="-2"/>
      <w:sz w:val="22"/>
      <w:szCs w:val="24"/>
      <w:lang w:val="fr-FR"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107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107C"/>
    <w:rPr>
      <w:b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A107C"/>
    <w:rPr>
      <w:rFonts w:ascii="Consolas" w:eastAsia="Calibri" w:hAnsi="Consolas"/>
      <w:b w:val="0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107C"/>
    <w:rPr>
      <w:rFonts w:ascii="Consolas" w:eastAsia="Calibri" w:hAnsi="Consolas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9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.shapesea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ucation.shapese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596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 May 2015</vt:lpstr>
    </vt:vector>
  </TitlesOfParts>
  <Company>HealthJustice Philippines</Company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May 2015</dc:title>
  <dc:creator>HEALTHJUSTICE4 HEALTHJUSTICE4</dc:creator>
  <cp:lastModifiedBy>Ann</cp:lastModifiedBy>
  <cp:revision>3</cp:revision>
  <cp:lastPrinted>2018-01-29T04:52:00Z</cp:lastPrinted>
  <dcterms:created xsi:type="dcterms:W3CDTF">2019-04-05T09:53:00Z</dcterms:created>
  <dcterms:modified xsi:type="dcterms:W3CDTF">2019-04-05T11:08:00Z</dcterms:modified>
</cp:coreProperties>
</file>